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7C5" w:rsidRPr="0041319E" w:rsidRDefault="0041319E" w:rsidP="00890AEA">
      <w:pPr>
        <w:pStyle w:val="corpotesto"/>
        <w:tabs>
          <w:tab w:val="clear" w:pos="1077"/>
        </w:tabs>
        <w:ind w:left="0" w:right="41"/>
        <w:jc w:val="center"/>
        <w:rPr>
          <w:rFonts w:ascii="Calibri" w:hAnsi="Calibri"/>
          <w:b/>
          <w:color w:val="1F497D"/>
          <w:spacing w:val="40"/>
          <w:w w:val="200"/>
          <w:sz w:val="18"/>
          <w:szCs w:val="18"/>
        </w:rPr>
      </w:pPr>
      <w:r w:rsidRPr="0041319E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>Titolo</w:t>
      </w:r>
      <w:r w:rsidR="000B0EBB">
        <w:rPr>
          <w:rFonts w:ascii="Calibri" w:hAnsi="Calibri"/>
          <w:b/>
          <w:color w:val="1F497D"/>
          <w:spacing w:val="40"/>
          <w:w w:val="200"/>
          <w:sz w:val="18"/>
          <w:szCs w:val="18"/>
        </w:rPr>
        <w:t xml:space="preserve"> Corso</w:t>
      </w:r>
    </w:p>
    <w:p w:rsidR="00DF1516" w:rsidRPr="00D27C7A" w:rsidRDefault="008C0B19" w:rsidP="00DF1516">
      <w:pPr>
        <w:spacing w:line="480" w:lineRule="auto"/>
        <w:ind w:right="40"/>
        <w:jc w:val="center"/>
        <w:rPr>
          <w:rFonts w:ascii="MV Boli" w:hAnsi="MV Boli"/>
          <w:b/>
          <w:color w:val="CC0000"/>
          <w:spacing w:val="40"/>
          <w:w w:val="200"/>
          <w:sz w:val="16"/>
          <w:szCs w:val="18"/>
        </w:rPr>
      </w:pPr>
      <w:r>
        <w:rPr>
          <w:rFonts w:ascii="MV Boli" w:hAnsi="MV Boli"/>
          <w:b/>
          <w:bCs/>
          <w:color w:val="CC0000"/>
          <w:spacing w:val="40"/>
          <w:w w:val="200"/>
          <w:sz w:val="16"/>
          <w:szCs w:val="18"/>
        </w:rPr>
        <w:t>GESTIONE DEI COLLABORATORI</w:t>
      </w:r>
    </w:p>
    <w:p w:rsidR="008051A2" w:rsidRDefault="000B0EBB" w:rsidP="008051A2">
      <w:pPr>
        <w:spacing w:line="480" w:lineRule="auto"/>
        <w:ind w:right="40"/>
        <w:jc w:val="center"/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</w:pPr>
      <w:r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Calendario corso:</w:t>
      </w:r>
    </w:p>
    <w:p w:rsidR="008051A2" w:rsidRPr="008051A2" w:rsidRDefault="008C0B19" w:rsidP="008051A2">
      <w:pPr>
        <w:spacing w:line="480" w:lineRule="auto"/>
        <w:ind w:right="40"/>
        <w:jc w:val="center"/>
        <w:rPr>
          <w:rFonts w:ascii="Calibri" w:hAnsi="Calibri"/>
          <w:color w:val="1F497D"/>
          <w:spacing w:val="40"/>
          <w:w w:val="150"/>
          <w:sz w:val="16"/>
          <w:szCs w:val="16"/>
          <w:u w:val="single"/>
        </w:rPr>
      </w:pPr>
      <w:r>
        <w:rPr>
          <w:rFonts w:ascii="Calibri" w:hAnsi="Calibri"/>
          <w:b/>
          <w:bCs/>
          <w:color w:val="1F497D"/>
          <w:sz w:val="16"/>
          <w:szCs w:val="16"/>
        </w:rPr>
        <w:t>7-8</w:t>
      </w:r>
      <w:r w:rsidR="008051A2" w:rsidRPr="008051A2">
        <w:rPr>
          <w:rFonts w:ascii="Calibri" w:hAnsi="Calibri"/>
          <w:b/>
          <w:bCs/>
          <w:color w:val="1F497D"/>
          <w:sz w:val="16"/>
          <w:szCs w:val="16"/>
        </w:rPr>
        <w:t xml:space="preserve"> </w:t>
      </w:r>
      <w:r>
        <w:rPr>
          <w:rFonts w:ascii="Calibri" w:hAnsi="Calibri"/>
          <w:b/>
          <w:bCs/>
          <w:color w:val="1F497D"/>
          <w:sz w:val="16"/>
          <w:szCs w:val="16"/>
        </w:rPr>
        <w:t>GIUGNO</w:t>
      </w:r>
      <w:r w:rsidR="0091466E">
        <w:rPr>
          <w:rFonts w:ascii="Calibri" w:hAnsi="Calibri"/>
          <w:b/>
          <w:bCs/>
          <w:color w:val="1F497D"/>
          <w:sz w:val="16"/>
          <w:szCs w:val="16"/>
        </w:rPr>
        <w:t xml:space="preserve"> 2016</w:t>
      </w:r>
    </w:p>
    <w:p w:rsidR="00600C43" w:rsidRPr="00D57CCE" w:rsidRDefault="00873DAA" w:rsidP="00890AEA">
      <w:pPr>
        <w:spacing w:line="480" w:lineRule="auto"/>
        <w:ind w:right="40"/>
        <w:jc w:val="center"/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</w:pPr>
      <w:r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Totale ore corso:</w:t>
      </w:r>
      <w:r w:rsidR="00DE6FD0"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 </w:t>
      </w:r>
      <w:r w:rsidR="008C0B19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>16</w:t>
      </w:r>
      <w:r w:rsidR="00E96AFD" w:rsidRPr="00D57CCE">
        <w:rPr>
          <w:rFonts w:ascii="Calibri" w:hAnsi="Calibri"/>
          <w:color w:val="000066"/>
          <w:spacing w:val="40"/>
          <w:w w:val="150"/>
          <w:sz w:val="16"/>
          <w:szCs w:val="16"/>
          <w:u w:val="single"/>
        </w:rPr>
        <w:t xml:space="preserve"> ore</w:t>
      </w:r>
    </w:p>
    <w:tbl>
      <w:tblPr>
        <w:tblW w:w="9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/>
      </w:tblPr>
      <w:tblGrid>
        <w:gridCol w:w="1383"/>
        <w:gridCol w:w="1985"/>
        <w:gridCol w:w="579"/>
        <w:gridCol w:w="980"/>
        <w:gridCol w:w="338"/>
        <w:gridCol w:w="512"/>
        <w:gridCol w:w="851"/>
        <w:gridCol w:w="2269"/>
        <w:gridCol w:w="238"/>
      </w:tblGrid>
      <w:tr w:rsidR="0058308B" w:rsidRPr="001B2DA2" w:rsidTr="001B2DA2">
        <w:trPr>
          <w:trHeight w:val="397"/>
        </w:trPr>
        <w:tc>
          <w:tcPr>
            <w:tcW w:w="1383" w:type="dxa"/>
            <w:tcBorders>
              <w:top w:val="dashSmallGap" w:sz="4" w:space="0" w:color="auto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Azienda</w:t>
            </w:r>
          </w:p>
        </w:tc>
        <w:tc>
          <w:tcPr>
            <w:tcW w:w="7514" w:type="dxa"/>
            <w:gridSpan w:val="7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ashSmallGap" w:sz="4" w:space="0" w:color="auto"/>
            </w:tcBorders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indirizzo sede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bottom w:val="nil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fax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proofErr w:type="spell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cf</w:t>
            </w:r>
            <w:proofErr w:type="spellEnd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/pi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@-mail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8308B" w:rsidRPr="00D92724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n. dipendenti</w:t>
            </w:r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8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600C43" w:rsidRPr="001B2DA2" w:rsidTr="001B2DA2">
        <w:trPr>
          <w:trHeight w:val="397"/>
        </w:trPr>
        <w:tc>
          <w:tcPr>
            <w:tcW w:w="1383" w:type="dxa"/>
            <w:vAlign w:val="center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settore</w:t>
            </w:r>
          </w:p>
        </w:tc>
        <w:tc>
          <w:tcPr>
            <w:tcW w:w="388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nil"/>
            </w:tcBorders>
            <w:vAlign w:val="center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 xml:space="preserve">cod. </w:t>
            </w:r>
            <w:proofErr w:type="spellStart"/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269" w:type="dxa"/>
            <w:tcBorders>
              <w:top w:val="nil"/>
              <w:bottom w:val="single" w:sz="4" w:space="0" w:color="000000"/>
            </w:tcBorders>
            <w:vAlign w:val="center"/>
          </w:tcPr>
          <w:p w:rsidR="00600C43" w:rsidRPr="001B2DA2" w:rsidRDefault="00600C43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600C43" w:rsidRPr="001B2DA2" w:rsidRDefault="00600C43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397"/>
        </w:trPr>
        <w:tc>
          <w:tcPr>
            <w:tcW w:w="1383" w:type="dxa"/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  <w:t>attività</w:t>
            </w:r>
          </w:p>
        </w:tc>
        <w:tc>
          <w:tcPr>
            <w:tcW w:w="7514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58308B" w:rsidRPr="001B2DA2" w:rsidRDefault="0058308B" w:rsidP="00D92724">
            <w:pPr>
              <w:pStyle w:val="NormaleWeb"/>
              <w:spacing w:before="0" w:after="0"/>
              <w:ind w:right="40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  <w:tr w:rsidR="0058308B" w:rsidRPr="001B2DA2" w:rsidTr="001B2DA2">
        <w:trPr>
          <w:trHeight w:val="187"/>
        </w:trPr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8308B" w:rsidRPr="001B2DA2" w:rsidRDefault="0058308B" w:rsidP="001B2DA2">
            <w:pPr>
              <w:pStyle w:val="NormaleWeb"/>
              <w:spacing w:before="0" w:after="0"/>
              <w:ind w:right="40"/>
              <w:jc w:val="right"/>
              <w:rPr>
                <w:rFonts w:ascii="Calibri" w:eastAsia="Times New Roman" w:hAnsi="Calibri" w:cs="Tahoma"/>
                <w:b/>
                <w:bCs/>
                <w:smallCaps/>
                <w:color w:val="003366"/>
                <w:sz w:val="20"/>
                <w:szCs w:val="20"/>
              </w:rPr>
            </w:pPr>
          </w:p>
        </w:tc>
      </w:tr>
    </w:tbl>
    <w:p w:rsidR="005E2508" w:rsidRDefault="00873DAA" w:rsidP="00873DAA">
      <w:pPr>
        <w:pStyle w:val="NormaleWeb"/>
        <w:spacing w:before="120" w:after="0" w:line="360" w:lineRule="auto"/>
        <w:ind w:right="40"/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Con la presente Scheda di Adesione si conferma </w:t>
      </w:r>
      <w:r w:rsidR="0058308B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>l’adesione al corso</w:t>
      </w:r>
      <w:r w:rsidR="00600C43">
        <w:rPr>
          <w:rFonts w:ascii="Calibri" w:eastAsia="Times New Roman" w:hAnsi="Calibri" w:cs="Tahoma"/>
          <w:b/>
          <w:bCs/>
          <w:smallCaps/>
          <w:color w:val="003366"/>
          <w:sz w:val="20"/>
          <w:szCs w:val="20"/>
        </w:rPr>
        <w:t xml:space="preserve"> in titolo per il dipendente</w:t>
      </w:r>
    </w:p>
    <w:p w:rsidR="00DA0235" w:rsidRPr="0041319E" w:rsidRDefault="00CC11C2" w:rsidP="00873DAA">
      <w:pPr>
        <w:pStyle w:val="NormaleWeb"/>
        <w:spacing w:before="120" w:after="120"/>
        <w:ind w:right="40"/>
        <w:rPr>
          <w:rFonts w:ascii="Calibri" w:hAnsi="Calibri" w:cs="Arial"/>
          <w:color w:val="003366"/>
          <w:sz w:val="20"/>
          <w:szCs w:val="20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0"/>
          <w:lang w:eastAsia="it-IT"/>
        </w:rPr>
        <w:t>NOMINATIVO PARTECIPANTE</w:t>
      </w:r>
      <w:r w:rsidR="00835B6B">
        <w:rPr>
          <w:rFonts w:ascii="Calibri" w:eastAsia="Times New Roman" w:hAnsi="Calibri" w:cs="Tahoma"/>
          <w:b/>
          <w:bCs/>
          <w:smallCaps/>
          <w:noProof/>
          <w:color w:val="003366"/>
          <w:sz w:val="20"/>
          <w:szCs w:val="20"/>
          <w:lang w:eastAsia="it-IT"/>
        </w:rPr>
        <w:t xml:space="preserve">  </w:t>
      </w:r>
      <w:r w:rsidR="00DE6FD0">
        <w:rPr>
          <w:rFonts w:ascii="Calibri" w:eastAsia="Times New Roman" w:hAnsi="Calibri" w:cs="Tahoma"/>
          <w:bCs/>
          <w:smallCaps/>
          <w:noProof/>
          <w:color w:val="003366"/>
          <w:sz w:val="20"/>
          <w:szCs w:val="20"/>
          <w:u w:val="single"/>
          <w:lang w:eastAsia="it-IT"/>
        </w:rPr>
        <w:t xml:space="preserve">                                                                               </w:t>
      </w:r>
      <w:r>
        <w:rPr>
          <w:rFonts w:ascii="Calibri" w:hAnsi="Calibri" w:cs="Arial"/>
          <w:color w:val="003366"/>
          <w:sz w:val="20"/>
          <w:szCs w:val="20"/>
        </w:rPr>
        <w:t>Funzione/incarico</w:t>
      </w:r>
      <w:r w:rsidR="00600C43">
        <w:rPr>
          <w:rFonts w:ascii="Calibri" w:hAnsi="Calibri" w:cs="Arial"/>
          <w:color w:val="003366"/>
          <w:sz w:val="20"/>
          <w:szCs w:val="20"/>
        </w:rPr>
        <w:t>______________________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9228"/>
      </w:tblGrid>
      <w:tr w:rsidR="00873DAA" w:rsidRPr="001B2DA2" w:rsidTr="00F22623">
        <w:trPr>
          <w:trHeight w:val="1606"/>
        </w:trPr>
        <w:tc>
          <w:tcPr>
            <w:tcW w:w="9228" w:type="dxa"/>
          </w:tcPr>
          <w:p w:rsidR="00873DAA" w:rsidRPr="001B2DA2" w:rsidRDefault="00873DAA" w:rsidP="001B2DA2">
            <w:pPr>
              <w:pStyle w:val="NormaleWeb"/>
              <w:spacing w:before="120" w:after="120"/>
              <w:ind w:right="40"/>
              <w:rPr>
                <w:rFonts w:ascii="Calibri" w:hAnsi="Calibri" w:cs="Arial"/>
                <w:color w:val="003366"/>
                <w:sz w:val="20"/>
                <w:szCs w:val="16"/>
              </w:rPr>
            </w:pPr>
            <w:r w:rsidRPr="001B2DA2">
              <w:rPr>
                <w:rFonts w:ascii="Calibri" w:hAnsi="Calibri" w:cs="Arial"/>
                <w:color w:val="003366"/>
                <w:sz w:val="20"/>
                <w:szCs w:val="16"/>
              </w:rPr>
              <w:t>Il sottoscritto ____________________________________________dichiara di aver preso visione e di accettare integralmente il programma del corso nonché il calendario didattico delle attività formative.</w:t>
            </w:r>
          </w:p>
          <w:p w:rsidR="00873DAA" w:rsidRPr="001B2DA2" w:rsidRDefault="00DE6FD0" w:rsidP="00F22623">
            <w:pPr>
              <w:pStyle w:val="NormaleWeb"/>
              <w:spacing w:before="0" w:after="0"/>
              <w:ind w:right="40"/>
              <w:jc w:val="both"/>
              <w:rPr>
                <w:rFonts w:ascii="Calibri" w:hAnsi="Calibri" w:cs="Arial"/>
                <w:b/>
                <w:i/>
                <w:color w:val="003366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16"/>
              </w:rPr>
              <w:t xml:space="preserve">                                                                         </w:t>
            </w:r>
            <w:r w:rsidR="00873DAA" w:rsidRPr="001B2DA2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 xml:space="preserve"> </w:t>
            </w:r>
            <w:r w:rsidR="00AB055A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 xml:space="preserve">                                            </w:t>
            </w:r>
            <w:r w:rsidR="00873DAA" w:rsidRPr="001B2DA2">
              <w:rPr>
                <w:rFonts w:ascii="Calibri" w:hAnsi="Calibri" w:cs="Arial"/>
                <w:i/>
                <w:color w:val="003366"/>
                <w:sz w:val="20"/>
                <w:szCs w:val="16"/>
              </w:rPr>
              <w:t>Il partecipante per accettazione</w:t>
            </w:r>
          </w:p>
          <w:p w:rsidR="00873DAA" w:rsidRPr="001B2DA2" w:rsidRDefault="00873DAA" w:rsidP="00F22623">
            <w:pPr>
              <w:pStyle w:val="NormaleWeb"/>
              <w:spacing w:before="0" w:after="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Firma per esteso</w:t>
            </w:r>
          </w:p>
          <w:p w:rsidR="00873DAA" w:rsidRPr="001B2DA2" w:rsidRDefault="00873DAA" w:rsidP="00F22623">
            <w:pPr>
              <w:pStyle w:val="NormaleWeb"/>
              <w:spacing w:before="0" w:after="0"/>
              <w:ind w:left="5664" w:right="40" w:firstLine="708"/>
              <w:jc w:val="center"/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</w:pPr>
            <w:r w:rsidRPr="001B2DA2">
              <w:rPr>
                <w:rFonts w:ascii="Calibri" w:eastAsia="Times New Roman" w:hAnsi="Calibri" w:cs="Tahoma"/>
                <w:b/>
                <w:bCs/>
                <w:smallCaps/>
                <w:noProof/>
                <w:color w:val="003366"/>
                <w:sz w:val="22"/>
                <w:szCs w:val="22"/>
                <w:lang w:eastAsia="it-IT"/>
              </w:rPr>
              <w:t>------------------------------</w:t>
            </w:r>
          </w:p>
        </w:tc>
      </w:tr>
    </w:tbl>
    <w:p w:rsidR="0058308B" w:rsidRPr="00947B5A" w:rsidRDefault="00C640E6" w:rsidP="00C82D56">
      <w:pPr>
        <w:pStyle w:val="NormaleWeb"/>
        <w:spacing w:before="120" w:after="120"/>
        <w:jc w:val="both"/>
        <w:rPr>
          <w:rFonts w:ascii="Calibri" w:hAnsi="Calibri" w:cs="Arial"/>
          <w:color w:val="003366"/>
          <w:sz w:val="20"/>
          <w:szCs w:val="16"/>
        </w:rPr>
      </w:pPr>
      <w:r w:rsidRPr="0058308B">
        <w:rPr>
          <w:rFonts w:ascii="Calibri" w:hAnsi="Calibri" w:cs="Arial"/>
          <w:color w:val="003366"/>
          <w:sz w:val="20"/>
          <w:szCs w:val="16"/>
        </w:rPr>
        <w:t xml:space="preserve">La firma della presente </w:t>
      </w:r>
      <w:r w:rsidR="00600C43">
        <w:rPr>
          <w:rFonts w:ascii="Calibri" w:hAnsi="Calibri" w:cs="Arial"/>
          <w:color w:val="003366"/>
          <w:sz w:val="20"/>
          <w:szCs w:val="16"/>
        </w:rPr>
        <w:t>S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cheda di </w:t>
      </w:r>
      <w:r w:rsidR="00600C43">
        <w:rPr>
          <w:rFonts w:ascii="Calibri" w:hAnsi="Calibri" w:cs="Arial"/>
          <w:color w:val="003366"/>
          <w:sz w:val="20"/>
          <w:szCs w:val="16"/>
        </w:rPr>
        <w:t>A</w:t>
      </w:r>
      <w:r w:rsidRPr="0058308B">
        <w:rPr>
          <w:rFonts w:ascii="Calibri" w:hAnsi="Calibri" w:cs="Arial"/>
          <w:color w:val="003366"/>
          <w:sz w:val="20"/>
          <w:szCs w:val="16"/>
        </w:rPr>
        <w:t>desione è vincolante ai fini della partecipazione al corso dal titolo</w:t>
      </w:r>
      <w:r w:rsidR="00C82D56">
        <w:rPr>
          <w:rFonts w:ascii="Calibri" w:hAnsi="Calibri" w:cs="Arial"/>
          <w:color w:val="003366"/>
          <w:sz w:val="20"/>
          <w:szCs w:val="16"/>
        </w:rPr>
        <w:t xml:space="preserve"> </w:t>
      </w:r>
      <w:r w:rsidRPr="0058308B">
        <w:rPr>
          <w:rFonts w:ascii="Calibri" w:hAnsi="Calibri" w:cs="Arial"/>
          <w:color w:val="003366"/>
          <w:sz w:val="20"/>
          <w:szCs w:val="16"/>
        </w:rPr>
        <w:t>”</w:t>
      </w:r>
      <w:r w:rsidR="008051A2">
        <w:rPr>
          <w:rFonts w:ascii="Calibri" w:hAnsi="Calibri" w:cs="Arial"/>
          <w:color w:val="003366"/>
          <w:sz w:val="20"/>
          <w:szCs w:val="16"/>
        </w:rPr>
        <w:t>Gestore di reparto produttivo</w:t>
      </w:r>
      <w:r w:rsidRPr="0058308B">
        <w:rPr>
          <w:rFonts w:ascii="Calibri" w:hAnsi="Calibri" w:cs="Arial"/>
          <w:color w:val="003366"/>
          <w:sz w:val="20"/>
          <w:szCs w:val="16"/>
        </w:rPr>
        <w:t>”</w:t>
      </w:r>
      <w:r w:rsidR="00947B5A">
        <w:rPr>
          <w:rFonts w:ascii="Calibri" w:hAnsi="Calibri" w:cs="Arial"/>
          <w:color w:val="003366"/>
          <w:sz w:val="20"/>
          <w:szCs w:val="16"/>
        </w:rPr>
        <w:t xml:space="preserve"> che si terrà nei giorni </w:t>
      </w:r>
      <w:r w:rsidR="008C0B19">
        <w:rPr>
          <w:rFonts w:ascii="Calibri" w:hAnsi="Calibri" w:cs="Arial"/>
          <w:color w:val="003366"/>
          <w:sz w:val="20"/>
          <w:szCs w:val="16"/>
          <w:u w:val="single"/>
        </w:rPr>
        <w:t>7-8</w:t>
      </w:r>
      <w:r w:rsidR="0091466E">
        <w:rPr>
          <w:rFonts w:ascii="Calibri" w:hAnsi="Calibri" w:cs="Arial"/>
          <w:color w:val="003366"/>
          <w:sz w:val="20"/>
          <w:szCs w:val="16"/>
          <w:u w:val="single"/>
        </w:rPr>
        <w:t xml:space="preserve"> </w:t>
      </w:r>
      <w:r w:rsidR="008C0B19">
        <w:rPr>
          <w:rFonts w:ascii="Calibri" w:hAnsi="Calibri" w:cs="Arial"/>
          <w:color w:val="003366"/>
          <w:sz w:val="20"/>
          <w:szCs w:val="16"/>
          <w:u w:val="single"/>
        </w:rPr>
        <w:t>giugno</w:t>
      </w:r>
      <w:r w:rsidR="008051A2">
        <w:rPr>
          <w:rFonts w:ascii="Calibri" w:hAnsi="Calibri" w:cs="Arial"/>
          <w:color w:val="003366"/>
          <w:sz w:val="20"/>
          <w:szCs w:val="16"/>
          <w:u w:val="single"/>
        </w:rPr>
        <w:t xml:space="preserve"> </w:t>
      </w:r>
      <w:r w:rsidR="004F540D" w:rsidRPr="004F540D">
        <w:rPr>
          <w:rFonts w:ascii="Calibri" w:hAnsi="Calibri" w:cs="Arial"/>
          <w:color w:val="003366"/>
          <w:sz w:val="20"/>
          <w:szCs w:val="16"/>
          <w:u w:val="single"/>
        </w:rPr>
        <w:t>2016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.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Qualora, per cause non imputabili all’operato di </w:t>
      </w:r>
      <w:proofErr w:type="spellStart"/>
      <w:r w:rsidR="00CC11C2" w:rsidRPr="0058308B">
        <w:rPr>
          <w:rFonts w:ascii="Calibri" w:hAnsi="Calibri" w:cs="Arial"/>
          <w:color w:val="003366"/>
          <w:sz w:val="20"/>
          <w:szCs w:val="16"/>
        </w:rPr>
        <w:t>Jobiz</w:t>
      </w:r>
      <w:proofErr w:type="spellEnd"/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Formazione,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e </w:t>
      </w:r>
      <w:r w:rsidR="00A075CF" w:rsidRPr="0058308B">
        <w:rPr>
          <w:rFonts w:ascii="Calibri" w:hAnsi="Calibri" w:cs="Arial"/>
          <w:color w:val="003366"/>
          <w:sz w:val="20"/>
          <w:szCs w:val="16"/>
        </w:rPr>
        <w:t xml:space="preserve">in assenza di alcuna comunicazione da farci pervenire entro e non oltre 7 giorni dall’avvio della attività formativa,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il partecipante non </w:t>
      </w:r>
      <w:r w:rsidR="00F22623">
        <w:rPr>
          <w:rFonts w:ascii="Calibri" w:hAnsi="Calibri" w:cs="Arial"/>
          <w:color w:val="003366"/>
          <w:sz w:val="20"/>
          <w:szCs w:val="16"/>
        </w:rPr>
        <w:t>frequenti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 le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>attività formative di aula</w:t>
      </w:r>
      <w:r w:rsidR="00F22623">
        <w:rPr>
          <w:rFonts w:ascii="Calibri" w:hAnsi="Calibri" w:cs="Arial"/>
          <w:color w:val="003366"/>
          <w:sz w:val="20"/>
          <w:szCs w:val="16"/>
        </w:rPr>
        <w:t>,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 l’azienda sarà tenuta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comunque </w:t>
      </w:r>
      <w:r w:rsidR="00CC11C2" w:rsidRPr="0058308B">
        <w:rPr>
          <w:rFonts w:ascii="Calibri" w:hAnsi="Calibri" w:cs="Arial"/>
          <w:color w:val="003366"/>
          <w:sz w:val="20"/>
          <w:szCs w:val="16"/>
        </w:rPr>
        <w:t xml:space="preserve">alla corresponsione dell’intero importo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di iscrizione. </w:t>
      </w:r>
    </w:p>
    <w:p w:rsidR="00CC11C2" w:rsidRDefault="00A075CF" w:rsidP="00600C43">
      <w:pPr>
        <w:pStyle w:val="NormaleWeb"/>
        <w:spacing w:before="120" w:after="120"/>
        <w:ind w:right="40"/>
        <w:jc w:val="both"/>
        <w:rPr>
          <w:rFonts w:ascii="Calibri" w:hAnsi="Calibri" w:cs="Arial"/>
          <w:color w:val="003366"/>
          <w:sz w:val="20"/>
          <w:szCs w:val="16"/>
        </w:rPr>
      </w:pPr>
      <w:r w:rsidRPr="0058308B">
        <w:rPr>
          <w:rFonts w:ascii="Calibri" w:hAnsi="Calibri" w:cs="Arial"/>
          <w:color w:val="003366"/>
          <w:sz w:val="20"/>
          <w:szCs w:val="16"/>
        </w:rPr>
        <w:t xml:space="preserve">Qualora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l’azione formativa sia inserita all’interno di un Piano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finanziato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 xml:space="preserve">e </w:t>
      </w:r>
      <w:r w:rsidRPr="0058308B">
        <w:rPr>
          <w:rFonts w:ascii="Calibri" w:hAnsi="Calibri" w:cs="Arial"/>
          <w:color w:val="003366"/>
          <w:sz w:val="20"/>
          <w:szCs w:val="16"/>
        </w:rPr>
        <w:t>l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 mancata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o parziale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partecipazione alle 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attività </w:t>
      </w:r>
      <w:r w:rsidR="00F22623">
        <w:rPr>
          <w:rFonts w:ascii="Calibri" w:hAnsi="Calibri" w:cs="Arial"/>
          <w:color w:val="003366"/>
          <w:sz w:val="20"/>
          <w:szCs w:val="16"/>
        </w:rPr>
        <w:t>d’aula (</w:t>
      </w:r>
      <w:proofErr w:type="spellStart"/>
      <w:r w:rsidR="00F22623">
        <w:rPr>
          <w:rFonts w:ascii="Calibri" w:hAnsi="Calibri" w:cs="Arial"/>
          <w:color w:val="003366"/>
          <w:sz w:val="20"/>
          <w:szCs w:val="16"/>
        </w:rPr>
        <w:t>max</w:t>
      </w:r>
      <w:proofErr w:type="spellEnd"/>
      <w:r w:rsidR="00F22623">
        <w:rPr>
          <w:rFonts w:ascii="Calibri" w:hAnsi="Calibri" w:cs="Arial"/>
          <w:color w:val="003366"/>
          <w:sz w:val="20"/>
          <w:szCs w:val="16"/>
        </w:rPr>
        <w:t xml:space="preserve"> 35% ore di assenza)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F22623">
        <w:rPr>
          <w:rFonts w:ascii="Calibri" w:hAnsi="Calibri" w:cs="Arial"/>
          <w:color w:val="003366"/>
          <w:sz w:val="20"/>
          <w:szCs w:val="16"/>
        </w:rPr>
        <w:t>determina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 </w:t>
      </w:r>
      <w:r w:rsidR="00F22623">
        <w:rPr>
          <w:rFonts w:ascii="Calibri" w:hAnsi="Calibri" w:cs="Arial"/>
          <w:color w:val="003366"/>
          <w:sz w:val="20"/>
          <w:szCs w:val="16"/>
        </w:rPr>
        <w:t>il decadimento dell’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azione 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stessa dal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 finanziamento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, </w:t>
      </w:r>
      <w:proofErr w:type="spellStart"/>
      <w:r w:rsidRPr="0058308B">
        <w:rPr>
          <w:rFonts w:ascii="Calibri" w:hAnsi="Calibri" w:cs="Arial"/>
          <w:color w:val="003366"/>
          <w:sz w:val="20"/>
          <w:szCs w:val="16"/>
        </w:rPr>
        <w:t>Jobiz</w:t>
      </w:r>
      <w:proofErr w:type="spellEnd"/>
      <w:r w:rsidRPr="0058308B">
        <w:rPr>
          <w:rFonts w:ascii="Calibri" w:hAnsi="Calibri" w:cs="Arial"/>
          <w:color w:val="003366"/>
          <w:sz w:val="20"/>
          <w:szCs w:val="16"/>
        </w:rPr>
        <w:t xml:space="preserve"> Formazione si riserva 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ogni diritto </w:t>
      </w:r>
      <w:r w:rsidRPr="0058308B">
        <w:rPr>
          <w:rFonts w:ascii="Calibri" w:hAnsi="Calibri" w:cs="Arial"/>
          <w:color w:val="003366"/>
          <w:sz w:val="20"/>
          <w:szCs w:val="16"/>
        </w:rPr>
        <w:t xml:space="preserve">di valutare </w:t>
      </w:r>
      <w:r w:rsidR="00873DAA">
        <w:rPr>
          <w:rFonts w:ascii="Calibri" w:hAnsi="Calibri" w:cs="Arial"/>
          <w:color w:val="003366"/>
          <w:sz w:val="20"/>
          <w:szCs w:val="16"/>
        </w:rPr>
        <w:t xml:space="preserve">ed eventualmente 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>procedere alla rimodulazione del budget finanziato da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l</w:t>
      </w:r>
      <w:r w:rsidR="00C640E6" w:rsidRPr="0058308B">
        <w:rPr>
          <w:rFonts w:ascii="Calibri" w:hAnsi="Calibri" w:cs="Arial"/>
          <w:color w:val="003366"/>
          <w:sz w:val="20"/>
          <w:szCs w:val="16"/>
        </w:rPr>
        <w:t xml:space="preserve"> Fond</w:t>
      </w:r>
      <w:r w:rsidR="0058308B" w:rsidRPr="0058308B">
        <w:rPr>
          <w:rFonts w:ascii="Calibri" w:hAnsi="Calibri" w:cs="Arial"/>
          <w:color w:val="003366"/>
          <w:sz w:val="20"/>
          <w:szCs w:val="16"/>
        </w:rPr>
        <w:t>o</w:t>
      </w:r>
      <w:r w:rsidR="00F22623">
        <w:rPr>
          <w:rFonts w:ascii="Calibri" w:hAnsi="Calibri" w:cs="Arial"/>
          <w:color w:val="003366"/>
          <w:sz w:val="20"/>
          <w:szCs w:val="16"/>
        </w:rPr>
        <w:t xml:space="preserve"> fino al recupero </w:t>
      </w:r>
      <w:r w:rsidR="00F22623" w:rsidRPr="0058308B">
        <w:rPr>
          <w:rFonts w:ascii="Calibri" w:hAnsi="Calibri" w:cs="Arial"/>
          <w:color w:val="003366"/>
          <w:sz w:val="20"/>
          <w:szCs w:val="16"/>
        </w:rPr>
        <w:t xml:space="preserve">della quota parte della progettazione e della gestione </w:t>
      </w:r>
      <w:r w:rsidR="00F22623">
        <w:rPr>
          <w:rFonts w:ascii="Calibri" w:hAnsi="Calibri" w:cs="Arial"/>
          <w:color w:val="003366"/>
          <w:sz w:val="20"/>
          <w:szCs w:val="16"/>
        </w:rPr>
        <w:t>in alternativa al</w:t>
      </w:r>
      <w:r w:rsidR="00F22623" w:rsidRPr="0058308B">
        <w:rPr>
          <w:rFonts w:ascii="Calibri" w:hAnsi="Calibri" w:cs="Arial"/>
          <w:color w:val="003366"/>
          <w:sz w:val="20"/>
          <w:szCs w:val="16"/>
        </w:rPr>
        <w:t xml:space="preserve"> ricorso a fondi privati.</w:t>
      </w:r>
    </w:p>
    <w:p w:rsidR="00A075CF" w:rsidRPr="00A075CF" w:rsidRDefault="00A075CF" w:rsidP="00A075CF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i/>
          <w:color w:val="1F497D"/>
          <w:sz w:val="14"/>
          <w:szCs w:val="14"/>
          <w:lang w:eastAsia="it-IT"/>
        </w:rPr>
      </w:pPr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 xml:space="preserve">TUTELA DEI DATI PERSONALI: Ai sensi del Testo Unico sulla Privacy, si acconsente all’inserimento dei propri dati personali negli archivi informatici e cartacei di </w:t>
      </w:r>
      <w:proofErr w:type="spellStart"/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>Jobiz</w:t>
      </w:r>
      <w:proofErr w:type="spellEnd"/>
      <w:r w:rsidRPr="0041319E">
        <w:rPr>
          <w:rFonts w:ascii="Calibri" w:hAnsi="Calibri" w:cs="Tahoma"/>
          <w:i/>
          <w:color w:val="1F497D"/>
          <w:sz w:val="14"/>
          <w:szCs w:val="14"/>
          <w:lang w:eastAsia="it-IT"/>
        </w:rPr>
        <w:t xml:space="preserve"> Formazione srl ed al loro trattamento, al fine della diffusione delle attività promosse dalla stessa.</w:t>
      </w:r>
      <w:r w:rsidRPr="0041319E">
        <w:rPr>
          <w:rFonts w:ascii="Calibri" w:hAnsi="Calibri" w:cs="Tahoma"/>
          <w:bCs/>
          <w:i/>
          <w:smallCaps/>
          <w:noProof/>
          <w:color w:val="1F497D"/>
          <w:sz w:val="14"/>
          <w:szCs w:val="14"/>
          <w:lang w:eastAsia="it-IT"/>
        </w:rPr>
        <w:t xml:space="preserve">    </w:t>
      </w:r>
    </w:p>
    <w:p w:rsidR="00A075CF" w:rsidRPr="00C640E6" w:rsidRDefault="00A075CF" w:rsidP="00F22623">
      <w:pPr>
        <w:pStyle w:val="NormaleWeb"/>
        <w:spacing w:before="0" w:after="0"/>
        <w:ind w:left="6373" w:right="40" w:firstLine="709"/>
        <w:jc w:val="both"/>
        <w:rPr>
          <w:rFonts w:ascii="Calibri" w:hAnsi="Calibri" w:cs="Arial"/>
          <w:b/>
          <w:i/>
          <w:color w:val="003366"/>
          <w:sz w:val="20"/>
          <w:szCs w:val="16"/>
        </w:rPr>
      </w:pPr>
      <w:r w:rsidRPr="00C640E6">
        <w:rPr>
          <w:rFonts w:ascii="Calibri" w:hAnsi="Calibri" w:cs="Arial"/>
          <w:b/>
          <w:i/>
          <w:color w:val="003366"/>
          <w:sz w:val="20"/>
          <w:szCs w:val="16"/>
        </w:rPr>
        <w:t>Per accettazione</w:t>
      </w:r>
    </w:p>
    <w:p w:rsidR="00A075CF" w:rsidRDefault="00A075CF" w:rsidP="00F22623">
      <w:pPr>
        <w:pStyle w:val="NormaleWeb"/>
        <w:spacing w:before="0" w:after="0"/>
        <w:ind w:left="5664" w:right="41" w:firstLine="708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Firma </w:t>
      </w: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Rappresentante Legale</w:t>
      </w:r>
    </w:p>
    <w:p w:rsidR="00A075CF" w:rsidRPr="00CC11C2" w:rsidRDefault="00A075CF" w:rsidP="00F22623">
      <w:pPr>
        <w:pStyle w:val="NormaleWeb"/>
        <w:spacing w:before="0" w:after="0"/>
        <w:ind w:left="5664" w:right="40" w:firstLine="709"/>
        <w:jc w:val="center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---------------------------------------</w:t>
      </w:r>
    </w:p>
    <w:p w:rsidR="009F1B35" w:rsidRDefault="009F1B35" w:rsidP="00C82D56">
      <w:pPr>
        <w:pStyle w:val="NormaleWeb"/>
        <w:spacing w:before="0"/>
        <w:ind w:right="40"/>
        <w:rPr>
          <w:rFonts w:ascii="Calibri" w:hAnsi="Calibri" w:cs="Arial"/>
          <w:color w:val="003366"/>
          <w:sz w:val="20"/>
          <w:szCs w:val="16"/>
        </w:rPr>
      </w:pPr>
    </w:p>
    <w:p w:rsidR="0041319E" w:rsidRPr="0041319E" w:rsidRDefault="0041319E" w:rsidP="00C82D56">
      <w:pPr>
        <w:pStyle w:val="NormaleWeb"/>
        <w:spacing w:before="0"/>
        <w:ind w:right="40"/>
        <w:rPr>
          <w:rFonts w:ascii="Calibri" w:hAnsi="Calibri" w:cs="Arial"/>
          <w:color w:val="003366"/>
          <w:sz w:val="20"/>
          <w:szCs w:val="16"/>
        </w:rPr>
      </w:pPr>
      <w:r w:rsidRPr="0041319E">
        <w:rPr>
          <w:rFonts w:ascii="Calibri" w:hAnsi="Calibri" w:cs="Arial"/>
          <w:color w:val="003366"/>
          <w:sz w:val="20"/>
          <w:szCs w:val="16"/>
        </w:rPr>
        <w:t xml:space="preserve">La presente scheda di adesione dovrà pervenire a mezzo fax o e-mail alla </w:t>
      </w:r>
      <w:proofErr w:type="spellStart"/>
      <w:r w:rsidRPr="0041319E">
        <w:rPr>
          <w:rFonts w:ascii="Calibri" w:hAnsi="Calibri" w:cs="Arial"/>
          <w:color w:val="003366"/>
          <w:sz w:val="20"/>
          <w:szCs w:val="16"/>
        </w:rPr>
        <w:t>Jobiz</w:t>
      </w:r>
      <w:proofErr w:type="spellEnd"/>
      <w:r w:rsidRPr="0041319E">
        <w:rPr>
          <w:rFonts w:ascii="Calibri" w:hAnsi="Calibri" w:cs="Arial"/>
          <w:color w:val="003366"/>
          <w:sz w:val="20"/>
          <w:szCs w:val="16"/>
        </w:rPr>
        <w:t xml:space="preserve"> Formazione Srl entro la scadenza del </w:t>
      </w:r>
      <w:r w:rsidR="008C0B19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>30</w:t>
      </w:r>
      <w:r w:rsidR="0091466E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 xml:space="preserve"> maggio</w:t>
      </w:r>
      <w:r w:rsidR="004F540D">
        <w:rPr>
          <w:rFonts w:ascii="Calibri" w:hAnsi="Calibri" w:cs="Arial"/>
          <w:b/>
          <w:i/>
          <w:color w:val="003366"/>
          <w:sz w:val="22"/>
          <w:szCs w:val="16"/>
          <w:u w:val="single"/>
        </w:rPr>
        <w:t xml:space="preserve"> 2016</w:t>
      </w:r>
    </w:p>
    <w:p w:rsidR="0001447A" w:rsidRDefault="00890AEA" w:rsidP="00B35D11">
      <w:pPr>
        <w:pStyle w:val="NormaleWeb"/>
        <w:tabs>
          <w:tab w:val="left" w:pos="6600"/>
        </w:tabs>
        <w:ind w:right="41"/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</w:pP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 xml:space="preserve">Data      </w:t>
      </w:r>
      <w:r w:rsidR="001D17D4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>______________________</w:t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  <w:r w:rsidRPr="0041319E">
        <w:rPr>
          <w:rFonts w:ascii="Calibri" w:eastAsia="Times New Roman" w:hAnsi="Calibri" w:cs="Tahoma"/>
          <w:b/>
          <w:bCs/>
          <w:smallCaps/>
          <w:noProof/>
          <w:color w:val="003366"/>
          <w:sz w:val="22"/>
          <w:szCs w:val="22"/>
          <w:lang w:eastAsia="it-IT"/>
        </w:rPr>
        <w:tab/>
      </w:r>
    </w:p>
    <w:sectPr w:rsidR="0001447A" w:rsidSect="00D57CCE">
      <w:footerReference w:type="default" r:id="rId8"/>
      <w:headerReference w:type="first" r:id="rId9"/>
      <w:footerReference w:type="first" r:id="rId10"/>
      <w:pgSz w:w="11905" w:h="16837"/>
      <w:pgMar w:top="41" w:right="1273" w:bottom="764" w:left="1260" w:header="10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35" w:rsidRDefault="00690435">
      <w:r>
        <w:separator/>
      </w:r>
    </w:p>
  </w:endnote>
  <w:endnote w:type="continuationSeparator" w:id="1">
    <w:p w:rsidR="00690435" w:rsidRDefault="0069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35" w:rsidRDefault="00690435">
    <w:pPr>
      <w:rPr>
        <w:rFonts w:ascii="Cambria" w:hAnsi="Cambria"/>
      </w:rPr>
    </w:pPr>
  </w:p>
  <w:p w:rsidR="00690435" w:rsidRDefault="00690435" w:rsidP="005E64C5">
    <w:pPr>
      <w:pStyle w:val="Pidipagina"/>
      <w:tabs>
        <w:tab w:val="clear" w:pos="9638"/>
        <w:tab w:val="right" w:pos="104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35" w:rsidRPr="00E463E4" w:rsidRDefault="00D56DFD" w:rsidP="00C82D56">
    <w:pPr>
      <w:pStyle w:val="Corpodeltesto"/>
      <w:ind w:right="40"/>
      <w:jc w:val="both"/>
      <w:rPr>
        <w:rFonts w:ascii="Calibri" w:hAnsi="Calibri" w:cs="Tahoma"/>
        <w:color w:val="002060"/>
        <w:sz w:val="18"/>
        <w:szCs w:val="20"/>
      </w:rPr>
    </w:pPr>
    <w:r w:rsidRPr="00D56DFD">
      <w:rPr>
        <w:noProof/>
        <w:lang w:eastAsia="it-IT"/>
      </w:rPr>
      <w:pict>
        <v:group id="_x0000_s2051" style="position:absolute;left:0;text-align:left;margin-left:300.05pt;margin-top:-32pt;width:154.3pt;height:31.4pt;z-index:251657728" coordorigin="4464,9604" coordsize="3086,62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464;top:9604;width:3086;height:628" strokecolor="#1f497d" strokeweight="1pt">
            <v:stroke dashstyle="1 1" endcap="round"/>
            <v:textbox style="mso-next-textbox:#_x0000_s2052">
              <w:txbxContent>
                <w:p w:rsidR="00690435" w:rsidRPr="00C83675" w:rsidRDefault="00690435" w:rsidP="00B23584">
                  <w:pPr>
                    <w:rPr>
                      <w:rFonts w:ascii="Calibri" w:hAnsi="Calibri"/>
                      <w:color w:val="1F497D"/>
                      <w:sz w:val="16"/>
                    </w:rPr>
                  </w:pPr>
                  <w:r w:rsidRPr="00C83675">
                    <w:rPr>
                      <w:rFonts w:ascii="Calibri" w:hAnsi="Calibri"/>
                      <w:color w:val="1F497D"/>
                      <w:sz w:val="16"/>
                    </w:rPr>
                    <w:t xml:space="preserve">Azione formativa </w:t>
                  </w:r>
                </w:p>
                <w:p w:rsidR="00690435" w:rsidRPr="00C83675" w:rsidRDefault="00690435" w:rsidP="00B23584">
                  <w:pPr>
                    <w:rPr>
                      <w:rFonts w:ascii="Calibri" w:hAnsi="Calibri"/>
                      <w:color w:val="1F497D"/>
                      <w:sz w:val="16"/>
                    </w:rPr>
                  </w:pPr>
                  <w:r>
                    <w:rPr>
                      <w:rFonts w:ascii="Calibri" w:hAnsi="Calibri"/>
                      <w:color w:val="1F497D"/>
                      <w:sz w:val="16"/>
                    </w:rPr>
                    <w:t>finanziabile</w:t>
                  </w:r>
                  <w:r w:rsidRPr="00C83675">
                    <w:rPr>
                      <w:rFonts w:ascii="Calibri" w:hAnsi="Calibri"/>
                      <w:color w:val="1F497D"/>
                      <w:sz w:val="16"/>
                    </w:rPr>
                    <w:t xml:space="preserve"> da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868;top:9648;width:1600;height:521">
            <v:imagedata r:id="rId1" o:title="fondimpresa"/>
          </v:shape>
        </v:group>
      </w:pict>
    </w:r>
    <w:r w:rsidR="00690435" w:rsidRPr="00873DAA">
      <w:rPr>
        <w:rFonts w:ascii="Calibri" w:hAnsi="Calibri" w:cs="Tahoma"/>
        <w:b/>
        <w:color w:val="002060"/>
        <w:szCs w:val="20"/>
        <w:u w:val="single"/>
      </w:rPr>
      <w:t xml:space="preserve"> </w:t>
    </w:r>
    <w:proofErr w:type="spellStart"/>
    <w:r w:rsidR="00690435" w:rsidRPr="00E463E4">
      <w:rPr>
        <w:rFonts w:ascii="Calibri" w:hAnsi="Calibri" w:cs="Tahoma"/>
        <w:b/>
        <w:color w:val="002060"/>
        <w:szCs w:val="20"/>
        <w:u w:val="single"/>
      </w:rPr>
      <w:t>Jobiz</w:t>
    </w:r>
    <w:proofErr w:type="spellEnd"/>
    <w:r w:rsidR="00690435" w:rsidRPr="00E463E4">
      <w:rPr>
        <w:rFonts w:ascii="Calibri" w:hAnsi="Calibri" w:cs="Tahoma"/>
        <w:b/>
        <w:color w:val="002060"/>
        <w:szCs w:val="20"/>
        <w:u w:val="single"/>
      </w:rPr>
      <w:t xml:space="preserve"> Formazione Srl</w:t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 w:cs="Tahoma"/>
        <w:color w:val="002060"/>
        <w:sz w:val="18"/>
        <w:szCs w:val="20"/>
      </w:rPr>
    </w:pPr>
    <w:r w:rsidRPr="00E463E4">
      <w:rPr>
        <w:rFonts w:ascii="Calibri" w:hAnsi="Calibri" w:cs="Tahoma"/>
        <w:color w:val="002060"/>
        <w:sz w:val="18"/>
        <w:szCs w:val="20"/>
      </w:rPr>
      <w:t>Via San Leonardo</w:t>
    </w:r>
    <w:r>
      <w:rPr>
        <w:rFonts w:ascii="Calibri" w:hAnsi="Calibri" w:cs="Tahoma"/>
        <w:color w:val="002060"/>
        <w:sz w:val="18"/>
        <w:szCs w:val="20"/>
      </w:rPr>
      <w:t xml:space="preserve"> – </w:t>
    </w:r>
    <w:proofErr w:type="spellStart"/>
    <w:r>
      <w:rPr>
        <w:rFonts w:ascii="Calibri" w:hAnsi="Calibri" w:cs="Tahoma"/>
        <w:color w:val="002060"/>
        <w:sz w:val="18"/>
        <w:szCs w:val="20"/>
      </w:rPr>
      <w:t>Trav</w:t>
    </w:r>
    <w:proofErr w:type="spellEnd"/>
    <w:r>
      <w:rPr>
        <w:rFonts w:ascii="Calibri" w:hAnsi="Calibri" w:cs="Tahoma"/>
        <w:color w:val="002060"/>
        <w:sz w:val="18"/>
        <w:szCs w:val="20"/>
      </w:rPr>
      <w:t>. Sabato Visco, 24/A</w:t>
    </w:r>
    <w:r w:rsidRPr="00E463E4">
      <w:rPr>
        <w:rFonts w:ascii="Calibri" w:hAnsi="Calibri" w:cs="Tahoma"/>
        <w:color w:val="002060"/>
        <w:sz w:val="18"/>
        <w:szCs w:val="20"/>
      </w:rPr>
      <w:t xml:space="preserve"> -84131 Salerno</w:t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 w:cs="Tahoma"/>
        <w:color w:val="002060"/>
        <w:sz w:val="18"/>
        <w:szCs w:val="20"/>
      </w:rPr>
    </w:pPr>
    <w:r w:rsidRPr="00E463E4">
      <w:rPr>
        <w:rFonts w:ascii="Calibri" w:hAnsi="Calibri" w:cs="Tahoma"/>
        <w:color w:val="002060"/>
        <w:sz w:val="18"/>
        <w:szCs w:val="20"/>
      </w:rPr>
      <w:t>Tel+39 0893069891-Fax +39 0893069491</w:t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</w:p>
  <w:p w:rsidR="00690435" w:rsidRPr="00E463E4" w:rsidRDefault="00690435" w:rsidP="00873DAA">
    <w:pPr>
      <w:pStyle w:val="Corpodeltesto"/>
      <w:ind w:right="41"/>
      <w:jc w:val="both"/>
      <w:rPr>
        <w:rFonts w:ascii="Calibri" w:hAnsi="Calibri"/>
        <w:color w:val="auto"/>
        <w:sz w:val="22"/>
      </w:rPr>
    </w:pPr>
    <w:r w:rsidRPr="00E463E4">
      <w:rPr>
        <w:rFonts w:ascii="Calibri" w:hAnsi="Calibri" w:cs="Tahoma"/>
        <w:color w:val="002060"/>
        <w:sz w:val="18"/>
        <w:szCs w:val="20"/>
      </w:rPr>
      <w:t>info@jobizformazione.com</w:t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 w:rsidRPr="00E463E4"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  <w:r>
      <w:rPr>
        <w:rFonts w:ascii="Calibri" w:hAnsi="Calibri" w:cs="Tahoma"/>
        <w:color w:val="002060"/>
        <w:sz w:val="18"/>
        <w:szCs w:val="20"/>
      </w:rPr>
      <w:tab/>
    </w:r>
  </w:p>
  <w:p w:rsidR="00690435" w:rsidRDefault="00690435" w:rsidP="00873D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35" w:rsidRDefault="00690435">
      <w:r>
        <w:separator/>
      </w:r>
    </w:p>
  </w:footnote>
  <w:footnote w:type="continuationSeparator" w:id="1">
    <w:p w:rsidR="00690435" w:rsidRDefault="0069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9" w:type="dxa"/>
      <w:tblInd w:w="-289" w:type="dxa"/>
      <w:tblBorders>
        <w:bottom w:val="single" w:sz="4" w:space="0" w:color="365F91"/>
      </w:tblBorders>
      <w:tblLayout w:type="fixed"/>
      <w:tblCellMar>
        <w:left w:w="71" w:type="dxa"/>
        <w:right w:w="71" w:type="dxa"/>
      </w:tblCellMar>
      <w:tblLook w:val="0000"/>
    </w:tblPr>
    <w:tblGrid>
      <w:gridCol w:w="2149"/>
      <w:gridCol w:w="5940"/>
      <w:gridCol w:w="2160"/>
    </w:tblGrid>
    <w:tr w:rsidR="00690435" w:rsidTr="00CC11C2">
      <w:trPr>
        <w:cantSplit/>
        <w:trHeight w:val="1136"/>
      </w:trPr>
      <w:tc>
        <w:tcPr>
          <w:tcW w:w="2149" w:type="dxa"/>
          <w:vAlign w:val="center"/>
        </w:tcPr>
        <w:p w:rsidR="00690435" w:rsidRDefault="00162EED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6145" cy="8426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90435">
            <w:t xml:space="preserve"> </w:t>
          </w:r>
        </w:p>
      </w:tc>
      <w:tc>
        <w:tcPr>
          <w:tcW w:w="5940" w:type="dxa"/>
          <w:vAlign w:val="bottom"/>
        </w:tcPr>
        <w:p w:rsidR="00690435" w:rsidRPr="009E1C87" w:rsidRDefault="00690435" w:rsidP="0001447A">
          <w:pPr>
            <w:pStyle w:val="Intestazione"/>
            <w:snapToGrid w:val="0"/>
            <w:jc w:val="center"/>
            <w:rPr>
              <w:rFonts w:ascii="Calibri" w:hAnsi="Calibri" w:cs="Tahoma"/>
              <w:b/>
              <w:color w:val="002060"/>
              <w:sz w:val="32"/>
            </w:rPr>
          </w:pPr>
          <w:r w:rsidRPr="009E1C87">
            <w:rPr>
              <w:rFonts w:ascii="Calibri" w:hAnsi="Calibri" w:cs="Tahoma"/>
              <w:b/>
              <w:shadow/>
              <w:color w:val="002060"/>
              <w:sz w:val="48"/>
            </w:rPr>
            <w:t xml:space="preserve">SCHEDA </w:t>
          </w:r>
          <w:proofErr w:type="spellStart"/>
          <w:r>
            <w:rPr>
              <w:rFonts w:ascii="Calibri" w:hAnsi="Calibri" w:cs="Tahoma"/>
              <w:b/>
              <w:shadow/>
              <w:color w:val="002060"/>
              <w:sz w:val="48"/>
            </w:rPr>
            <w:t>DI</w:t>
          </w:r>
          <w:proofErr w:type="spellEnd"/>
          <w:r>
            <w:rPr>
              <w:rFonts w:ascii="Calibri" w:hAnsi="Calibri" w:cs="Tahoma"/>
              <w:b/>
              <w:shadow/>
              <w:color w:val="002060"/>
              <w:sz w:val="48"/>
            </w:rPr>
            <w:t xml:space="preserve"> ADESIONE</w:t>
          </w:r>
        </w:p>
      </w:tc>
      <w:tc>
        <w:tcPr>
          <w:tcW w:w="2160" w:type="dxa"/>
          <w:vAlign w:val="center"/>
        </w:tcPr>
        <w:p w:rsidR="00690435" w:rsidRDefault="00690435">
          <w:pPr>
            <w:pStyle w:val="Intestazione"/>
            <w:snapToGrid w:val="0"/>
            <w:rPr>
              <w:rFonts w:ascii="Tahoma" w:hAnsi="Tahoma" w:cs="Tahoma"/>
              <w:sz w:val="16"/>
            </w:rPr>
          </w:pPr>
        </w:p>
        <w:p w:rsidR="00690435" w:rsidRDefault="00162EED">
          <w:pPr>
            <w:pStyle w:val="Intestazione"/>
            <w:jc w:val="center"/>
            <w:rPr>
              <w:rFonts w:ascii="Tahoma" w:hAnsi="Tahoma" w:cs="Tahoma"/>
              <w:sz w:val="44"/>
              <w:lang w:val="en-US"/>
            </w:rPr>
          </w:pPr>
          <w:r>
            <w:rPr>
              <w:rFonts w:ascii="Tahoma" w:hAnsi="Tahoma" w:cs="Tahoma"/>
              <w:noProof/>
              <w:sz w:val="44"/>
              <w:lang w:eastAsia="it-IT"/>
            </w:rPr>
            <w:drawing>
              <wp:inline distT="0" distB="0" distL="0" distR="0">
                <wp:extent cx="564515" cy="699770"/>
                <wp:effectExtent l="0" t="0" r="0" b="0"/>
                <wp:docPr id="2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0435" w:rsidRDefault="006904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74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/>
      </w:rPr>
    </w:lvl>
  </w:abstractNum>
  <w:abstractNum w:abstractNumId="4">
    <w:nsid w:val="13420C9F"/>
    <w:multiLevelType w:val="hybridMultilevel"/>
    <w:tmpl w:val="142AF162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684C"/>
    <w:multiLevelType w:val="hybridMultilevel"/>
    <w:tmpl w:val="EC88AF10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427F81"/>
    <w:multiLevelType w:val="hybridMultilevel"/>
    <w:tmpl w:val="B50C0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F0973"/>
    <w:multiLevelType w:val="hybridMultilevel"/>
    <w:tmpl w:val="F79E0AE0"/>
    <w:lvl w:ilvl="0" w:tplc="A9C0E0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1AFA"/>
    <w:multiLevelType w:val="hybridMultilevel"/>
    <w:tmpl w:val="3718DE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F67212"/>
    <w:multiLevelType w:val="hybridMultilevel"/>
    <w:tmpl w:val="DA267B4A"/>
    <w:lvl w:ilvl="0" w:tplc="AC2A5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9B2EA2"/>
    <w:multiLevelType w:val="hybridMultilevel"/>
    <w:tmpl w:val="8CEEEC04"/>
    <w:lvl w:ilvl="0" w:tplc="A006B6C2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63E06"/>
    <w:multiLevelType w:val="hybridMultilevel"/>
    <w:tmpl w:val="7300692C"/>
    <w:lvl w:ilvl="0" w:tplc="05EED51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01DA3"/>
    <w:multiLevelType w:val="hybridMultilevel"/>
    <w:tmpl w:val="FDD808E4"/>
    <w:lvl w:ilvl="0" w:tplc="AC2A5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7629"/>
    <w:rsid w:val="0001447A"/>
    <w:rsid w:val="000758BE"/>
    <w:rsid w:val="00082661"/>
    <w:rsid w:val="0008717E"/>
    <w:rsid w:val="000A0839"/>
    <w:rsid w:val="000B0EBB"/>
    <w:rsid w:val="000B388A"/>
    <w:rsid w:val="000F7897"/>
    <w:rsid w:val="00112DC0"/>
    <w:rsid w:val="001234E8"/>
    <w:rsid w:val="00162EED"/>
    <w:rsid w:val="001B2DA2"/>
    <w:rsid w:val="001D17D4"/>
    <w:rsid w:val="001D6426"/>
    <w:rsid w:val="001E7019"/>
    <w:rsid w:val="001F2FDE"/>
    <w:rsid w:val="00216A83"/>
    <w:rsid w:val="00227A87"/>
    <w:rsid w:val="002657ED"/>
    <w:rsid w:val="00271A15"/>
    <w:rsid w:val="002776D0"/>
    <w:rsid w:val="002855CF"/>
    <w:rsid w:val="002D5864"/>
    <w:rsid w:val="002D71AA"/>
    <w:rsid w:val="00303AF8"/>
    <w:rsid w:val="003413D4"/>
    <w:rsid w:val="00373CBF"/>
    <w:rsid w:val="003A1C8B"/>
    <w:rsid w:val="003B2AF3"/>
    <w:rsid w:val="003B50A7"/>
    <w:rsid w:val="003D503A"/>
    <w:rsid w:val="003E1276"/>
    <w:rsid w:val="0041319E"/>
    <w:rsid w:val="00444409"/>
    <w:rsid w:val="00445B73"/>
    <w:rsid w:val="00451A0D"/>
    <w:rsid w:val="00472642"/>
    <w:rsid w:val="004F540D"/>
    <w:rsid w:val="00506E79"/>
    <w:rsid w:val="0054227D"/>
    <w:rsid w:val="00567546"/>
    <w:rsid w:val="0058308B"/>
    <w:rsid w:val="00586C85"/>
    <w:rsid w:val="00586E13"/>
    <w:rsid w:val="005B75F1"/>
    <w:rsid w:val="005E2508"/>
    <w:rsid w:val="005E64C5"/>
    <w:rsid w:val="00600C43"/>
    <w:rsid w:val="006151A7"/>
    <w:rsid w:val="00657275"/>
    <w:rsid w:val="00661F90"/>
    <w:rsid w:val="00690435"/>
    <w:rsid w:val="006C1F4F"/>
    <w:rsid w:val="006D0FE8"/>
    <w:rsid w:val="0073547B"/>
    <w:rsid w:val="007531FD"/>
    <w:rsid w:val="00790D73"/>
    <w:rsid w:val="007A53FB"/>
    <w:rsid w:val="007D4E01"/>
    <w:rsid w:val="007E5441"/>
    <w:rsid w:val="007F0933"/>
    <w:rsid w:val="008051A2"/>
    <w:rsid w:val="00807AEC"/>
    <w:rsid w:val="00821508"/>
    <w:rsid w:val="00822FD5"/>
    <w:rsid w:val="00835B6B"/>
    <w:rsid w:val="008403F1"/>
    <w:rsid w:val="00846C3C"/>
    <w:rsid w:val="008508A7"/>
    <w:rsid w:val="0085106A"/>
    <w:rsid w:val="008701B4"/>
    <w:rsid w:val="00873DAA"/>
    <w:rsid w:val="00890AEA"/>
    <w:rsid w:val="008C0B19"/>
    <w:rsid w:val="008F0940"/>
    <w:rsid w:val="008F475B"/>
    <w:rsid w:val="00906E53"/>
    <w:rsid w:val="0091466E"/>
    <w:rsid w:val="00915482"/>
    <w:rsid w:val="00947B5A"/>
    <w:rsid w:val="0096039B"/>
    <w:rsid w:val="009A7629"/>
    <w:rsid w:val="009C49F1"/>
    <w:rsid w:val="009E1C87"/>
    <w:rsid w:val="009F1B35"/>
    <w:rsid w:val="00A057C5"/>
    <w:rsid w:val="00A075CF"/>
    <w:rsid w:val="00A149CE"/>
    <w:rsid w:val="00A31E29"/>
    <w:rsid w:val="00A63F20"/>
    <w:rsid w:val="00A673A5"/>
    <w:rsid w:val="00A94FAA"/>
    <w:rsid w:val="00AB055A"/>
    <w:rsid w:val="00AB7FEE"/>
    <w:rsid w:val="00B0746B"/>
    <w:rsid w:val="00B23584"/>
    <w:rsid w:val="00B35D11"/>
    <w:rsid w:val="00B97DFA"/>
    <w:rsid w:val="00BE0D98"/>
    <w:rsid w:val="00C429BE"/>
    <w:rsid w:val="00C510B9"/>
    <w:rsid w:val="00C570C2"/>
    <w:rsid w:val="00C640E6"/>
    <w:rsid w:val="00C8097A"/>
    <w:rsid w:val="00C81F82"/>
    <w:rsid w:val="00C82D56"/>
    <w:rsid w:val="00C83675"/>
    <w:rsid w:val="00CC11C2"/>
    <w:rsid w:val="00D108C4"/>
    <w:rsid w:val="00D24DBF"/>
    <w:rsid w:val="00D27C7A"/>
    <w:rsid w:val="00D366EB"/>
    <w:rsid w:val="00D413EF"/>
    <w:rsid w:val="00D50A1A"/>
    <w:rsid w:val="00D56DFD"/>
    <w:rsid w:val="00D572EC"/>
    <w:rsid w:val="00D57CCE"/>
    <w:rsid w:val="00D92724"/>
    <w:rsid w:val="00D94862"/>
    <w:rsid w:val="00D94BA9"/>
    <w:rsid w:val="00DA0235"/>
    <w:rsid w:val="00DE6FD0"/>
    <w:rsid w:val="00DF1516"/>
    <w:rsid w:val="00DF1966"/>
    <w:rsid w:val="00E12ED9"/>
    <w:rsid w:val="00E35F52"/>
    <w:rsid w:val="00E463E4"/>
    <w:rsid w:val="00E839D0"/>
    <w:rsid w:val="00E96AFD"/>
    <w:rsid w:val="00EA2B65"/>
    <w:rsid w:val="00EC0D42"/>
    <w:rsid w:val="00EE2EB0"/>
    <w:rsid w:val="00F048D2"/>
    <w:rsid w:val="00F22623"/>
    <w:rsid w:val="00F22892"/>
    <w:rsid w:val="00F53473"/>
    <w:rsid w:val="00F71609"/>
    <w:rsid w:val="00FC2554"/>
    <w:rsid w:val="00FE145A"/>
    <w:rsid w:val="00FE34A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F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61F90"/>
    <w:pPr>
      <w:keepNext/>
      <w:numPr>
        <w:numId w:val="1"/>
      </w:numPr>
      <w:spacing w:before="280" w:after="280"/>
      <w:outlineLvl w:val="0"/>
    </w:pPr>
    <w:rPr>
      <w:rFonts w:ascii="Verdana" w:hAnsi="Verdana"/>
      <w:b/>
      <w:bCs/>
      <w:color w:val="003366"/>
      <w:sz w:val="16"/>
      <w:szCs w:val="16"/>
      <w:lang w:val="en-GB"/>
    </w:rPr>
  </w:style>
  <w:style w:type="paragraph" w:styleId="Titolo2">
    <w:name w:val="heading 2"/>
    <w:basedOn w:val="Normale"/>
    <w:next w:val="Normale"/>
    <w:qFormat/>
    <w:rsid w:val="00661F9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Verdana" w:hAnsi="Verdana" w:cs="Arial"/>
      <w:b/>
      <w:bCs/>
      <w:i/>
      <w:iCs/>
      <w:color w:val="003366"/>
      <w:sz w:val="16"/>
      <w:szCs w:val="28"/>
    </w:rPr>
  </w:style>
  <w:style w:type="paragraph" w:styleId="Titolo3">
    <w:name w:val="heading 3"/>
    <w:basedOn w:val="Normale"/>
    <w:next w:val="Normale"/>
    <w:qFormat/>
    <w:rsid w:val="00661F90"/>
    <w:pPr>
      <w:keepNext/>
      <w:tabs>
        <w:tab w:val="num" w:pos="720"/>
      </w:tabs>
      <w:spacing w:line="240" w:lineRule="atLeast"/>
      <w:ind w:left="720" w:hanging="720"/>
      <w:outlineLvl w:val="2"/>
    </w:pPr>
    <w:rPr>
      <w:rFonts w:ascii="Verdana" w:eastAsia="Arial Unicode MS" w:hAnsi="Verdana" w:cs="Arial Unicode MS"/>
      <w:i/>
      <w:color w:val="003366"/>
      <w:sz w:val="1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661F90"/>
    <w:rPr>
      <w:rFonts w:ascii="Symbol" w:hAnsi="Symbol"/>
    </w:rPr>
  </w:style>
  <w:style w:type="character" w:customStyle="1" w:styleId="Absatz-Standardschriftart">
    <w:name w:val="Absatz-Standardschriftart"/>
    <w:rsid w:val="00661F90"/>
  </w:style>
  <w:style w:type="character" w:customStyle="1" w:styleId="WW8Num1z0">
    <w:name w:val="WW8Num1z0"/>
    <w:rsid w:val="00661F9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z1">
    <w:name w:val="WW8Num1z1"/>
    <w:rsid w:val="00661F90"/>
    <w:rPr>
      <w:position w:val="0"/>
      <w:sz w:val="24"/>
      <w:szCs w:val="20"/>
      <w:vertAlign w:val="baseline"/>
    </w:rPr>
  </w:style>
  <w:style w:type="character" w:customStyle="1" w:styleId="WW8Num1z2">
    <w:name w:val="WW8Num1z2"/>
    <w:rsid w:val="00661F90"/>
    <w:rPr>
      <w:position w:val="0"/>
      <w:sz w:val="24"/>
      <w:vertAlign w:val="baseline"/>
    </w:rPr>
  </w:style>
  <w:style w:type="character" w:customStyle="1" w:styleId="WW8Num2z0">
    <w:name w:val="WW8Num2z0"/>
    <w:rsid w:val="00661F90"/>
    <w:rPr>
      <w:rFonts w:ascii="Symbol" w:hAnsi="Symbol"/>
    </w:rPr>
  </w:style>
  <w:style w:type="character" w:customStyle="1" w:styleId="WW8Num3z1">
    <w:name w:val="WW8Num3z1"/>
    <w:rsid w:val="00661F90"/>
    <w:rPr>
      <w:rFonts w:ascii="Courier New" w:hAnsi="Courier New" w:cs="Courier New"/>
    </w:rPr>
  </w:style>
  <w:style w:type="character" w:customStyle="1" w:styleId="WW8Num3z2">
    <w:name w:val="WW8Num3z2"/>
    <w:rsid w:val="00661F90"/>
    <w:rPr>
      <w:rFonts w:ascii="Wingdings" w:hAnsi="Wingdings"/>
    </w:rPr>
  </w:style>
  <w:style w:type="character" w:customStyle="1" w:styleId="WW8Num5z0">
    <w:name w:val="WW8Num5z0"/>
    <w:rsid w:val="00661F90"/>
    <w:rPr>
      <w:rFonts w:ascii="Symbol" w:hAnsi="Symbol"/>
    </w:rPr>
  </w:style>
  <w:style w:type="character" w:customStyle="1" w:styleId="WW8Num5z1">
    <w:name w:val="WW8Num5z1"/>
    <w:rsid w:val="00661F90"/>
    <w:rPr>
      <w:rFonts w:ascii="Courier New" w:hAnsi="Courier New" w:cs="Courier New"/>
    </w:rPr>
  </w:style>
  <w:style w:type="character" w:customStyle="1" w:styleId="WW8Num5z2">
    <w:name w:val="WW8Num5z2"/>
    <w:rsid w:val="00661F90"/>
    <w:rPr>
      <w:rFonts w:ascii="Wingdings" w:hAnsi="Wingdings"/>
    </w:rPr>
  </w:style>
  <w:style w:type="character" w:customStyle="1" w:styleId="WW8Num6z0">
    <w:name w:val="WW8Num6z0"/>
    <w:rsid w:val="00661F90"/>
    <w:rPr>
      <w:rFonts w:ascii="Wingdings" w:hAnsi="Wingdings"/>
    </w:rPr>
  </w:style>
  <w:style w:type="character" w:customStyle="1" w:styleId="WW8Num6z1">
    <w:name w:val="WW8Num6z1"/>
    <w:rsid w:val="00661F90"/>
    <w:rPr>
      <w:rFonts w:ascii="Courier New" w:hAnsi="Courier New" w:cs="Courier New"/>
    </w:rPr>
  </w:style>
  <w:style w:type="character" w:customStyle="1" w:styleId="WW8Num6z3">
    <w:name w:val="WW8Num6z3"/>
    <w:rsid w:val="00661F90"/>
    <w:rPr>
      <w:rFonts w:ascii="Symbol" w:hAnsi="Symbol"/>
    </w:rPr>
  </w:style>
  <w:style w:type="character" w:customStyle="1" w:styleId="WW8Num7z0">
    <w:name w:val="WW8Num7z0"/>
    <w:rsid w:val="00661F90"/>
    <w:rPr>
      <w:rFonts w:ascii="Wingdings" w:hAnsi="Wingdings"/>
    </w:rPr>
  </w:style>
  <w:style w:type="character" w:customStyle="1" w:styleId="WW8Num7z1">
    <w:name w:val="WW8Num7z1"/>
    <w:rsid w:val="00661F90"/>
    <w:rPr>
      <w:rFonts w:ascii="Courier New" w:hAnsi="Courier New" w:cs="Courier New"/>
    </w:rPr>
  </w:style>
  <w:style w:type="character" w:customStyle="1" w:styleId="WW8Num7z3">
    <w:name w:val="WW8Num7z3"/>
    <w:rsid w:val="00661F90"/>
    <w:rPr>
      <w:rFonts w:ascii="Symbol" w:hAnsi="Symbol"/>
    </w:rPr>
  </w:style>
  <w:style w:type="character" w:customStyle="1" w:styleId="WW8Num8z0">
    <w:name w:val="WW8Num8z0"/>
    <w:rsid w:val="00661F90"/>
    <w:rPr>
      <w:position w:val="0"/>
      <w:sz w:val="24"/>
      <w:vertAlign w:val="baseline"/>
    </w:rPr>
  </w:style>
  <w:style w:type="character" w:customStyle="1" w:styleId="WW8Num8z1">
    <w:name w:val="WW8Num8z1"/>
    <w:rsid w:val="00661F90"/>
    <w:rPr>
      <w:position w:val="0"/>
      <w:sz w:val="24"/>
      <w:szCs w:val="20"/>
      <w:vertAlign w:val="baseline"/>
    </w:rPr>
  </w:style>
  <w:style w:type="character" w:customStyle="1" w:styleId="WW8Num9z0">
    <w:name w:val="WW8Num9z0"/>
    <w:rsid w:val="00661F90"/>
    <w:rPr>
      <w:rFonts w:ascii="Wingdings" w:hAnsi="Wingdings"/>
      <w:color w:val="003366"/>
    </w:rPr>
  </w:style>
  <w:style w:type="character" w:customStyle="1" w:styleId="WW8Num9z1">
    <w:name w:val="WW8Num9z1"/>
    <w:rsid w:val="00661F90"/>
    <w:rPr>
      <w:rFonts w:ascii="Courier New" w:hAnsi="Courier New" w:cs="Courier New"/>
    </w:rPr>
  </w:style>
  <w:style w:type="character" w:customStyle="1" w:styleId="WW8Num9z2">
    <w:name w:val="WW8Num9z2"/>
    <w:rsid w:val="00661F90"/>
    <w:rPr>
      <w:rFonts w:ascii="Wingdings" w:hAnsi="Wingdings"/>
    </w:rPr>
  </w:style>
  <w:style w:type="character" w:customStyle="1" w:styleId="WW8Num9z3">
    <w:name w:val="WW8Num9z3"/>
    <w:rsid w:val="00661F90"/>
    <w:rPr>
      <w:rFonts w:ascii="Symbol" w:hAnsi="Symbol"/>
    </w:rPr>
  </w:style>
  <w:style w:type="character" w:customStyle="1" w:styleId="WW8Num10z0">
    <w:name w:val="WW8Num10z0"/>
    <w:rsid w:val="00661F90"/>
    <w:rPr>
      <w:rFonts w:ascii="Wingdings" w:hAnsi="Wingdings"/>
    </w:rPr>
  </w:style>
  <w:style w:type="character" w:customStyle="1" w:styleId="WW8Num10z1">
    <w:name w:val="WW8Num10z1"/>
    <w:rsid w:val="00661F90"/>
    <w:rPr>
      <w:rFonts w:ascii="Courier New" w:hAnsi="Courier New" w:cs="Courier New"/>
    </w:rPr>
  </w:style>
  <w:style w:type="character" w:customStyle="1" w:styleId="WW8Num10z3">
    <w:name w:val="WW8Num10z3"/>
    <w:rsid w:val="00661F90"/>
    <w:rPr>
      <w:rFonts w:ascii="Symbol" w:hAnsi="Symbol"/>
    </w:rPr>
  </w:style>
  <w:style w:type="character" w:customStyle="1" w:styleId="WW8Num11z0">
    <w:name w:val="WW8Num11z0"/>
    <w:rsid w:val="00661F90"/>
    <w:rPr>
      <w:rFonts w:ascii="Wingdings" w:hAnsi="Wingdings"/>
    </w:rPr>
  </w:style>
  <w:style w:type="character" w:customStyle="1" w:styleId="WW8Num11z1">
    <w:name w:val="WW8Num11z1"/>
    <w:rsid w:val="00661F90"/>
    <w:rPr>
      <w:rFonts w:ascii="Courier New" w:hAnsi="Courier New" w:cs="Courier New"/>
    </w:rPr>
  </w:style>
  <w:style w:type="character" w:customStyle="1" w:styleId="WW8Num11z3">
    <w:name w:val="WW8Num11z3"/>
    <w:rsid w:val="00661F90"/>
    <w:rPr>
      <w:rFonts w:ascii="Symbol" w:hAnsi="Symbol"/>
    </w:rPr>
  </w:style>
  <w:style w:type="character" w:customStyle="1" w:styleId="WW8Num12z0">
    <w:name w:val="WW8Num12z0"/>
    <w:rsid w:val="00661F90"/>
    <w:rPr>
      <w:rFonts w:ascii="Symbol" w:hAnsi="Symbol"/>
    </w:rPr>
  </w:style>
  <w:style w:type="character" w:customStyle="1" w:styleId="WW8Num12z1">
    <w:name w:val="WW8Num12z1"/>
    <w:rsid w:val="00661F90"/>
    <w:rPr>
      <w:rFonts w:ascii="Courier New" w:hAnsi="Courier New" w:cs="Courier New"/>
    </w:rPr>
  </w:style>
  <w:style w:type="character" w:customStyle="1" w:styleId="WW8Num12z2">
    <w:name w:val="WW8Num12z2"/>
    <w:rsid w:val="00661F90"/>
    <w:rPr>
      <w:rFonts w:ascii="Wingdings" w:hAnsi="Wingdings"/>
    </w:rPr>
  </w:style>
  <w:style w:type="character" w:customStyle="1" w:styleId="WW8Num13z0">
    <w:name w:val="WW8Num13z0"/>
    <w:rsid w:val="00661F9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13z1">
    <w:name w:val="WW8Num13z1"/>
    <w:rsid w:val="00661F90"/>
    <w:rPr>
      <w:position w:val="0"/>
      <w:sz w:val="24"/>
      <w:szCs w:val="20"/>
      <w:vertAlign w:val="baseline"/>
    </w:rPr>
  </w:style>
  <w:style w:type="character" w:customStyle="1" w:styleId="WW8Num13z2">
    <w:name w:val="WW8Num13z2"/>
    <w:rsid w:val="00661F90"/>
    <w:rPr>
      <w:position w:val="0"/>
      <w:sz w:val="24"/>
      <w:vertAlign w:val="baseline"/>
    </w:rPr>
  </w:style>
  <w:style w:type="character" w:customStyle="1" w:styleId="WW8Num14z0">
    <w:name w:val="WW8Num14z0"/>
    <w:rsid w:val="00661F90"/>
    <w:rPr>
      <w:rFonts w:ascii="Wingdings" w:hAnsi="Wingdings"/>
    </w:rPr>
  </w:style>
  <w:style w:type="character" w:customStyle="1" w:styleId="WW8Num14z1">
    <w:name w:val="WW8Num14z1"/>
    <w:rsid w:val="00661F90"/>
    <w:rPr>
      <w:rFonts w:ascii="Courier New" w:hAnsi="Courier New" w:cs="Courier New"/>
    </w:rPr>
  </w:style>
  <w:style w:type="character" w:customStyle="1" w:styleId="WW8Num14z3">
    <w:name w:val="WW8Num14z3"/>
    <w:rsid w:val="00661F90"/>
    <w:rPr>
      <w:rFonts w:ascii="Symbol" w:hAnsi="Symbol"/>
    </w:rPr>
  </w:style>
  <w:style w:type="character" w:customStyle="1" w:styleId="WW8Num15z0">
    <w:name w:val="WW8Num15z0"/>
    <w:rsid w:val="00661F90"/>
    <w:rPr>
      <w:b/>
    </w:rPr>
  </w:style>
  <w:style w:type="character" w:customStyle="1" w:styleId="WW8Num16z0">
    <w:name w:val="WW8Num16z0"/>
    <w:rsid w:val="00661F90"/>
    <w:rPr>
      <w:rFonts w:ascii="Wingdings" w:hAnsi="Wingdings"/>
    </w:rPr>
  </w:style>
  <w:style w:type="character" w:customStyle="1" w:styleId="WW8Num16z1">
    <w:name w:val="WW8Num16z1"/>
    <w:rsid w:val="00661F90"/>
    <w:rPr>
      <w:rFonts w:ascii="Courier New" w:hAnsi="Courier New" w:cs="Courier New"/>
    </w:rPr>
  </w:style>
  <w:style w:type="character" w:customStyle="1" w:styleId="WW8Num16z3">
    <w:name w:val="WW8Num16z3"/>
    <w:rsid w:val="00661F90"/>
    <w:rPr>
      <w:rFonts w:ascii="Symbol" w:hAnsi="Symbol"/>
    </w:rPr>
  </w:style>
  <w:style w:type="character" w:customStyle="1" w:styleId="WW8Num17z0">
    <w:name w:val="WW8Num17z0"/>
    <w:rsid w:val="00661F90"/>
    <w:rPr>
      <w:rFonts w:ascii="Wingdings" w:hAnsi="Wingdings"/>
    </w:rPr>
  </w:style>
  <w:style w:type="character" w:customStyle="1" w:styleId="WW8Num17z1">
    <w:name w:val="WW8Num17z1"/>
    <w:rsid w:val="00661F90"/>
    <w:rPr>
      <w:rFonts w:ascii="Courier New" w:hAnsi="Courier New" w:cs="Courier New"/>
    </w:rPr>
  </w:style>
  <w:style w:type="character" w:customStyle="1" w:styleId="WW8Num17z3">
    <w:name w:val="WW8Num17z3"/>
    <w:rsid w:val="00661F90"/>
    <w:rPr>
      <w:rFonts w:ascii="Symbol" w:hAnsi="Symbol"/>
    </w:rPr>
  </w:style>
  <w:style w:type="character" w:customStyle="1" w:styleId="WW8Num18z0">
    <w:name w:val="WW8Num18z0"/>
    <w:rsid w:val="00661F90"/>
    <w:rPr>
      <w:rFonts w:ascii="Wingdings" w:hAnsi="Wingdings"/>
    </w:rPr>
  </w:style>
  <w:style w:type="character" w:customStyle="1" w:styleId="WW8Num18z1">
    <w:name w:val="WW8Num18z1"/>
    <w:rsid w:val="00661F90"/>
    <w:rPr>
      <w:rFonts w:ascii="Courier New" w:hAnsi="Courier New" w:cs="Courier New"/>
    </w:rPr>
  </w:style>
  <w:style w:type="character" w:customStyle="1" w:styleId="WW8Num18z3">
    <w:name w:val="WW8Num18z3"/>
    <w:rsid w:val="00661F90"/>
    <w:rPr>
      <w:rFonts w:ascii="Symbol" w:hAnsi="Symbol"/>
    </w:rPr>
  </w:style>
  <w:style w:type="character" w:customStyle="1" w:styleId="WW8Num19z0">
    <w:name w:val="WW8Num19z0"/>
    <w:rsid w:val="00661F90"/>
    <w:rPr>
      <w:rFonts w:ascii="Wingdings" w:hAnsi="Wingdings"/>
    </w:rPr>
  </w:style>
  <w:style w:type="character" w:customStyle="1" w:styleId="WW8Num19z1">
    <w:name w:val="WW8Num19z1"/>
    <w:rsid w:val="00661F90"/>
    <w:rPr>
      <w:rFonts w:ascii="Courier New" w:hAnsi="Courier New" w:cs="Courier New"/>
    </w:rPr>
  </w:style>
  <w:style w:type="character" w:customStyle="1" w:styleId="WW8Num19z3">
    <w:name w:val="WW8Num19z3"/>
    <w:rsid w:val="00661F90"/>
    <w:rPr>
      <w:rFonts w:ascii="Symbol" w:hAnsi="Symbol"/>
    </w:rPr>
  </w:style>
  <w:style w:type="character" w:customStyle="1" w:styleId="WW8Num22z0">
    <w:name w:val="WW8Num22z0"/>
    <w:rsid w:val="00661F90"/>
    <w:rPr>
      <w:rFonts w:ascii="Symbol" w:hAnsi="Symbol"/>
      <w:color w:val="003366"/>
    </w:rPr>
  </w:style>
  <w:style w:type="character" w:customStyle="1" w:styleId="WW8Num22z1">
    <w:name w:val="WW8Num22z1"/>
    <w:rsid w:val="00661F90"/>
    <w:rPr>
      <w:rFonts w:ascii="Courier New" w:hAnsi="Courier New" w:cs="Courier New"/>
    </w:rPr>
  </w:style>
  <w:style w:type="character" w:customStyle="1" w:styleId="WW8Num22z2">
    <w:name w:val="WW8Num22z2"/>
    <w:rsid w:val="00661F90"/>
    <w:rPr>
      <w:rFonts w:ascii="Wingdings" w:hAnsi="Wingdings"/>
    </w:rPr>
  </w:style>
  <w:style w:type="character" w:customStyle="1" w:styleId="WW8Num22z3">
    <w:name w:val="WW8Num22z3"/>
    <w:rsid w:val="00661F90"/>
    <w:rPr>
      <w:rFonts w:ascii="Symbol" w:hAnsi="Symbol"/>
    </w:rPr>
  </w:style>
  <w:style w:type="character" w:customStyle="1" w:styleId="WW8Num23z0">
    <w:name w:val="WW8Num23z0"/>
    <w:rsid w:val="00661F90"/>
    <w:rPr>
      <w:rFonts w:ascii="Symbol" w:hAnsi="Symbol"/>
      <w:color w:val="003366"/>
    </w:rPr>
  </w:style>
  <w:style w:type="character" w:customStyle="1" w:styleId="WW8Num23z1">
    <w:name w:val="WW8Num23z1"/>
    <w:rsid w:val="00661F90"/>
    <w:rPr>
      <w:rFonts w:ascii="Courier New" w:hAnsi="Courier New" w:cs="Courier New"/>
    </w:rPr>
  </w:style>
  <w:style w:type="character" w:customStyle="1" w:styleId="WW8Num23z2">
    <w:name w:val="WW8Num23z2"/>
    <w:rsid w:val="00661F90"/>
    <w:rPr>
      <w:rFonts w:ascii="Wingdings" w:hAnsi="Wingdings"/>
    </w:rPr>
  </w:style>
  <w:style w:type="character" w:customStyle="1" w:styleId="WW8Num23z3">
    <w:name w:val="WW8Num23z3"/>
    <w:rsid w:val="00661F90"/>
    <w:rPr>
      <w:rFonts w:ascii="Symbol" w:hAnsi="Symbol"/>
    </w:rPr>
  </w:style>
  <w:style w:type="character" w:customStyle="1" w:styleId="WW8Num24z0">
    <w:name w:val="WW8Num24z0"/>
    <w:rsid w:val="00661F90"/>
    <w:rPr>
      <w:rFonts w:ascii="Wingdings" w:hAnsi="Wingdings"/>
    </w:rPr>
  </w:style>
  <w:style w:type="character" w:customStyle="1" w:styleId="WW8Num24z1">
    <w:name w:val="WW8Num24z1"/>
    <w:rsid w:val="00661F90"/>
    <w:rPr>
      <w:rFonts w:ascii="Courier New" w:hAnsi="Courier New" w:cs="Courier New"/>
    </w:rPr>
  </w:style>
  <w:style w:type="character" w:customStyle="1" w:styleId="WW8Num24z3">
    <w:name w:val="WW8Num24z3"/>
    <w:rsid w:val="00661F90"/>
    <w:rPr>
      <w:rFonts w:ascii="Symbol" w:hAnsi="Symbol"/>
    </w:rPr>
  </w:style>
  <w:style w:type="character" w:customStyle="1" w:styleId="WW8Num25z0">
    <w:name w:val="WW8Num25z0"/>
    <w:rsid w:val="00661F90"/>
    <w:rPr>
      <w:rFonts w:ascii="Wingdings" w:hAnsi="Wingdings"/>
    </w:rPr>
  </w:style>
  <w:style w:type="character" w:customStyle="1" w:styleId="WW8Num25z1">
    <w:name w:val="WW8Num25z1"/>
    <w:rsid w:val="00661F90"/>
    <w:rPr>
      <w:rFonts w:ascii="Courier New" w:hAnsi="Courier New" w:cs="Courier New"/>
    </w:rPr>
  </w:style>
  <w:style w:type="character" w:customStyle="1" w:styleId="WW8Num25z3">
    <w:name w:val="WW8Num25z3"/>
    <w:rsid w:val="00661F90"/>
    <w:rPr>
      <w:rFonts w:ascii="Symbol" w:hAnsi="Symbol"/>
    </w:rPr>
  </w:style>
  <w:style w:type="character" w:customStyle="1" w:styleId="WW8Num26z0">
    <w:name w:val="WW8Num26z0"/>
    <w:rsid w:val="00661F90"/>
    <w:rPr>
      <w:rFonts w:ascii="Wingdings" w:hAnsi="Wingdings"/>
    </w:rPr>
  </w:style>
  <w:style w:type="character" w:customStyle="1" w:styleId="WW8Num26z1">
    <w:name w:val="WW8Num26z1"/>
    <w:rsid w:val="00661F90"/>
    <w:rPr>
      <w:rFonts w:ascii="Courier New" w:hAnsi="Courier New" w:cs="Courier New"/>
    </w:rPr>
  </w:style>
  <w:style w:type="character" w:customStyle="1" w:styleId="WW8Num26z3">
    <w:name w:val="WW8Num26z3"/>
    <w:rsid w:val="00661F90"/>
    <w:rPr>
      <w:rFonts w:ascii="Symbol" w:hAnsi="Symbol"/>
    </w:rPr>
  </w:style>
  <w:style w:type="character" w:customStyle="1" w:styleId="WW8Num27z0">
    <w:name w:val="WW8Num27z0"/>
    <w:rsid w:val="00661F90"/>
    <w:rPr>
      <w:rFonts w:ascii="Symbol" w:hAnsi="Symbol"/>
    </w:rPr>
  </w:style>
  <w:style w:type="character" w:customStyle="1" w:styleId="WW8Num27z1">
    <w:name w:val="WW8Num27z1"/>
    <w:rsid w:val="00661F90"/>
    <w:rPr>
      <w:rFonts w:ascii="Courier New" w:hAnsi="Courier New" w:cs="Courier New"/>
    </w:rPr>
  </w:style>
  <w:style w:type="character" w:customStyle="1" w:styleId="WW8Num27z2">
    <w:name w:val="WW8Num27z2"/>
    <w:rsid w:val="00661F90"/>
    <w:rPr>
      <w:rFonts w:ascii="Wingdings" w:hAnsi="Wingdings"/>
    </w:rPr>
  </w:style>
  <w:style w:type="character" w:customStyle="1" w:styleId="WW8Num28z0">
    <w:name w:val="WW8Num28z0"/>
    <w:rsid w:val="00661F90"/>
    <w:rPr>
      <w:rFonts w:ascii="Wingdings" w:hAnsi="Wingdings"/>
    </w:rPr>
  </w:style>
  <w:style w:type="character" w:customStyle="1" w:styleId="WW8Num28z1">
    <w:name w:val="WW8Num28z1"/>
    <w:rsid w:val="00661F90"/>
    <w:rPr>
      <w:rFonts w:ascii="Courier New" w:hAnsi="Courier New" w:cs="Courier New"/>
    </w:rPr>
  </w:style>
  <w:style w:type="character" w:customStyle="1" w:styleId="WW8Num28z3">
    <w:name w:val="WW8Num28z3"/>
    <w:rsid w:val="00661F90"/>
    <w:rPr>
      <w:rFonts w:ascii="Symbol" w:hAnsi="Symbol"/>
    </w:rPr>
  </w:style>
  <w:style w:type="character" w:customStyle="1" w:styleId="WW8Num29z0">
    <w:name w:val="WW8Num29z0"/>
    <w:rsid w:val="00661F90"/>
    <w:rPr>
      <w:position w:val="0"/>
      <w:sz w:val="24"/>
      <w:vertAlign w:val="baseline"/>
    </w:rPr>
  </w:style>
  <w:style w:type="character" w:customStyle="1" w:styleId="WW8Num29z1">
    <w:name w:val="WW8Num29z1"/>
    <w:rsid w:val="00661F90"/>
    <w:rPr>
      <w:position w:val="0"/>
      <w:sz w:val="24"/>
      <w:szCs w:val="20"/>
      <w:vertAlign w:val="baseline"/>
    </w:rPr>
  </w:style>
  <w:style w:type="character" w:customStyle="1" w:styleId="WW8Num30z0">
    <w:name w:val="WW8Num30z0"/>
    <w:rsid w:val="00661F90"/>
    <w:rPr>
      <w:b/>
    </w:rPr>
  </w:style>
  <w:style w:type="character" w:customStyle="1" w:styleId="WW8Num31z0">
    <w:name w:val="WW8Num31z0"/>
    <w:rsid w:val="00661F90"/>
    <w:rPr>
      <w:rFonts w:ascii="Wingdings" w:hAnsi="Wingdings"/>
    </w:rPr>
  </w:style>
  <w:style w:type="character" w:customStyle="1" w:styleId="WW8Num31z1">
    <w:name w:val="WW8Num31z1"/>
    <w:rsid w:val="00661F90"/>
    <w:rPr>
      <w:rFonts w:ascii="Courier New" w:hAnsi="Courier New" w:cs="Courier New"/>
    </w:rPr>
  </w:style>
  <w:style w:type="character" w:customStyle="1" w:styleId="WW8Num31z3">
    <w:name w:val="WW8Num31z3"/>
    <w:rsid w:val="00661F90"/>
    <w:rPr>
      <w:rFonts w:ascii="Symbol" w:hAnsi="Symbol"/>
    </w:rPr>
  </w:style>
  <w:style w:type="character" w:customStyle="1" w:styleId="WW8Num32z0">
    <w:name w:val="WW8Num32z0"/>
    <w:rsid w:val="00661F90"/>
    <w:rPr>
      <w:rFonts w:ascii="Tahoma" w:eastAsia="Calibri" w:hAnsi="Tahoma" w:cs="Tahoma"/>
      <w:position w:val="0"/>
      <w:sz w:val="24"/>
      <w:vertAlign w:val="baseline"/>
    </w:rPr>
  </w:style>
  <w:style w:type="character" w:customStyle="1" w:styleId="WW8Num32z1">
    <w:name w:val="WW8Num32z1"/>
    <w:rsid w:val="00661F90"/>
    <w:rPr>
      <w:position w:val="0"/>
      <w:sz w:val="24"/>
      <w:szCs w:val="20"/>
      <w:vertAlign w:val="baseline"/>
    </w:rPr>
  </w:style>
  <w:style w:type="character" w:customStyle="1" w:styleId="WW8Num32z2">
    <w:name w:val="WW8Num32z2"/>
    <w:rsid w:val="00661F90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661F90"/>
  </w:style>
  <w:style w:type="character" w:styleId="Collegamentoipertestuale">
    <w:name w:val="Hyperlink"/>
    <w:rsid w:val="00661F90"/>
    <w:rPr>
      <w:color w:val="0000FF"/>
      <w:u w:val="single"/>
    </w:rPr>
  </w:style>
  <w:style w:type="character" w:styleId="Enfasigrassetto">
    <w:name w:val="Strong"/>
    <w:uiPriority w:val="22"/>
    <w:qFormat/>
    <w:rsid w:val="00661F90"/>
    <w:rPr>
      <w:b/>
      <w:bCs/>
    </w:rPr>
  </w:style>
  <w:style w:type="character" w:styleId="Enfasicorsivo">
    <w:name w:val="Emphasis"/>
    <w:qFormat/>
    <w:rsid w:val="00661F90"/>
    <w:rPr>
      <w:i/>
      <w:iCs/>
    </w:rPr>
  </w:style>
  <w:style w:type="character" w:styleId="Collegamentovisitato">
    <w:name w:val="FollowedHyperlink"/>
    <w:rsid w:val="00661F90"/>
    <w:rPr>
      <w:color w:val="800080"/>
      <w:u w:val="single"/>
    </w:rPr>
  </w:style>
  <w:style w:type="character" w:styleId="Numeropagina">
    <w:name w:val="page number"/>
    <w:basedOn w:val="Carpredefinitoparagrafo1"/>
    <w:rsid w:val="00661F90"/>
  </w:style>
  <w:style w:type="character" w:customStyle="1" w:styleId="CarattereCarattere1">
    <w:name w:val="Carattere Carattere1"/>
    <w:rsid w:val="00661F90"/>
    <w:rPr>
      <w:rFonts w:ascii="Arial Unicode MS" w:eastAsia="Arial Unicode MS" w:hAnsi="Arial Unicode MS" w:cs="Arial Unicode MS"/>
      <w:lang w:val="it-IT" w:eastAsia="ar-SA" w:bidi="ar-SA"/>
    </w:rPr>
  </w:style>
  <w:style w:type="character" w:customStyle="1" w:styleId="FootnoteCharacters">
    <w:name w:val="Footnote Characters"/>
    <w:rsid w:val="00661F90"/>
    <w:rPr>
      <w:vertAlign w:val="superscript"/>
    </w:rPr>
  </w:style>
  <w:style w:type="character" w:customStyle="1" w:styleId="CarattereCarattere">
    <w:name w:val="Carattere Carattere"/>
    <w:rsid w:val="00661F90"/>
    <w:rPr>
      <w:rFonts w:ascii="Consolas" w:hAnsi="Consolas"/>
      <w:sz w:val="21"/>
      <w:szCs w:val="21"/>
      <w:lang w:val="it-IT" w:eastAsia="ar-SA" w:bidi="ar-SA"/>
    </w:rPr>
  </w:style>
  <w:style w:type="character" w:customStyle="1" w:styleId="Rimandocommento1">
    <w:name w:val="Rimando commento1"/>
    <w:rsid w:val="00661F90"/>
    <w:rPr>
      <w:sz w:val="16"/>
      <w:szCs w:val="16"/>
    </w:rPr>
  </w:style>
  <w:style w:type="paragraph" w:customStyle="1" w:styleId="Heading">
    <w:name w:val="Heading"/>
    <w:basedOn w:val="Normale"/>
    <w:next w:val="Corpodeltesto"/>
    <w:rsid w:val="00661F9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rsid w:val="00661F90"/>
    <w:pPr>
      <w:ind w:right="-622"/>
    </w:pPr>
    <w:rPr>
      <w:rFonts w:ascii="Arial" w:hAnsi="Arial" w:cs="Arial"/>
      <w:color w:val="003366"/>
      <w:sz w:val="20"/>
    </w:rPr>
  </w:style>
  <w:style w:type="paragraph" w:styleId="Elenco">
    <w:name w:val="List"/>
    <w:basedOn w:val="Corpodeltesto"/>
    <w:rsid w:val="00661F90"/>
  </w:style>
  <w:style w:type="paragraph" w:customStyle="1" w:styleId="Caption">
    <w:name w:val="Caption"/>
    <w:basedOn w:val="Normale"/>
    <w:rsid w:val="00661F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661F90"/>
    <w:pPr>
      <w:suppressLineNumbers/>
    </w:pPr>
  </w:style>
  <w:style w:type="paragraph" w:styleId="Intestazione">
    <w:name w:val="header"/>
    <w:basedOn w:val="Normale"/>
    <w:rsid w:val="00661F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F9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61F90"/>
    <w:rPr>
      <w:rFonts w:ascii="Arial" w:hAnsi="Arial" w:cs="Arial"/>
      <w:color w:val="003366"/>
      <w:sz w:val="20"/>
    </w:rPr>
  </w:style>
  <w:style w:type="paragraph" w:styleId="NormaleWeb">
    <w:name w:val="Normal (Web)"/>
    <w:basedOn w:val="Normale"/>
    <w:rsid w:val="00661F9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mmario1">
    <w:name w:val="toc 1"/>
    <w:basedOn w:val="Normale"/>
    <w:next w:val="Normale"/>
    <w:rsid w:val="00661F90"/>
    <w:pPr>
      <w:tabs>
        <w:tab w:val="left" w:pos="360"/>
        <w:tab w:val="right" w:leader="dot" w:pos="9720"/>
      </w:tabs>
      <w:spacing w:line="360" w:lineRule="auto"/>
    </w:pPr>
    <w:rPr>
      <w:rFonts w:ascii="Tahoma" w:hAnsi="Tahoma" w:cs="Tahoma"/>
      <w:color w:val="003366"/>
      <w:sz w:val="16"/>
    </w:rPr>
  </w:style>
  <w:style w:type="paragraph" w:styleId="Sommario2">
    <w:name w:val="toc 2"/>
    <w:basedOn w:val="Normale"/>
    <w:next w:val="Normale"/>
    <w:rsid w:val="00661F90"/>
    <w:pPr>
      <w:tabs>
        <w:tab w:val="left" w:pos="9715"/>
        <w:tab w:val="right" w:leader="dot" w:pos="10790"/>
      </w:tabs>
      <w:ind w:left="240"/>
    </w:pPr>
    <w:rPr>
      <w:rFonts w:ascii="Tahoma" w:hAnsi="Tahoma" w:cs="Tahoma"/>
      <w:color w:val="003366"/>
      <w:sz w:val="16"/>
      <w:szCs w:val="16"/>
    </w:rPr>
  </w:style>
  <w:style w:type="paragraph" w:styleId="Sommario3">
    <w:name w:val="toc 3"/>
    <w:basedOn w:val="Normale"/>
    <w:next w:val="Normale"/>
    <w:rsid w:val="00661F90"/>
    <w:pPr>
      <w:ind w:left="480"/>
    </w:pPr>
    <w:rPr>
      <w:rFonts w:ascii="Verdana" w:hAnsi="Verdana"/>
      <w:color w:val="000080"/>
      <w:sz w:val="16"/>
    </w:rPr>
  </w:style>
  <w:style w:type="paragraph" w:styleId="Sommario4">
    <w:name w:val="toc 4"/>
    <w:basedOn w:val="Normale"/>
    <w:next w:val="Normale"/>
    <w:rsid w:val="00661F90"/>
    <w:pPr>
      <w:ind w:left="720"/>
    </w:pPr>
  </w:style>
  <w:style w:type="paragraph" w:styleId="Sommario5">
    <w:name w:val="toc 5"/>
    <w:basedOn w:val="Normale"/>
    <w:next w:val="Normale"/>
    <w:rsid w:val="00661F90"/>
    <w:pPr>
      <w:ind w:left="960"/>
    </w:pPr>
  </w:style>
  <w:style w:type="paragraph" w:styleId="Sommario6">
    <w:name w:val="toc 6"/>
    <w:basedOn w:val="Normale"/>
    <w:next w:val="Normale"/>
    <w:rsid w:val="00661F90"/>
    <w:pPr>
      <w:ind w:left="1200"/>
    </w:pPr>
  </w:style>
  <w:style w:type="paragraph" w:styleId="Sommario7">
    <w:name w:val="toc 7"/>
    <w:basedOn w:val="Normale"/>
    <w:next w:val="Normale"/>
    <w:rsid w:val="00661F90"/>
    <w:pPr>
      <w:ind w:left="1440"/>
    </w:pPr>
  </w:style>
  <w:style w:type="paragraph" w:styleId="Sommario8">
    <w:name w:val="toc 8"/>
    <w:basedOn w:val="Normale"/>
    <w:next w:val="Normale"/>
    <w:rsid w:val="00661F90"/>
    <w:pPr>
      <w:ind w:left="1680"/>
    </w:pPr>
  </w:style>
  <w:style w:type="paragraph" w:styleId="Sommario9">
    <w:name w:val="toc 9"/>
    <w:basedOn w:val="Normale"/>
    <w:next w:val="Normale"/>
    <w:rsid w:val="00661F90"/>
    <w:pPr>
      <w:ind w:left="1920"/>
    </w:pPr>
  </w:style>
  <w:style w:type="paragraph" w:styleId="Rientrocorpodeltesto">
    <w:name w:val="Body Text Indent"/>
    <w:basedOn w:val="Normale"/>
    <w:rsid w:val="00661F90"/>
    <w:pPr>
      <w:ind w:left="705"/>
    </w:pPr>
    <w:rPr>
      <w:rFonts w:ascii="Tahoma" w:hAnsi="Tahoma" w:cs="Tahoma"/>
      <w:color w:val="003366"/>
      <w:sz w:val="16"/>
    </w:rPr>
  </w:style>
  <w:style w:type="paragraph" w:customStyle="1" w:styleId="Rientrocorpodeltesto21">
    <w:name w:val="Rientro corpo del testo 21"/>
    <w:basedOn w:val="Normale"/>
    <w:rsid w:val="00661F90"/>
    <w:pPr>
      <w:ind w:left="360"/>
    </w:pPr>
    <w:rPr>
      <w:rFonts w:ascii="Tahoma" w:hAnsi="Tahoma" w:cs="Tahoma"/>
      <w:color w:val="003366"/>
      <w:sz w:val="16"/>
    </w:rPr>
  </w:style>
  <w:style w:type="paragraph" w:customStyle="1" w:styleId="Corpodeltesto31">
    <w:name w:val="Corpo del testo 31"/>
    <w:basedOn w:val="Normale"/>
    <w:rsid w:val="00661F90"/>
    <w:pPr>
      <w:jc w:val="both"/>
    </w:pPr>
    <w:rPr>
      <w:rFonts w:ascii="Verdana" w:hAnsi="Verdana"/>
      <w:sz w:val="20"/>
      <w:szCs w:val="20"/>
    </w:rPr>
  </w:style>
  <w:style w:type="paragraph" w:customStyle="1" w:styleId="corpotesto">
    <w:name w:val="corpo testo"/>
    <w:basedOn w:val="Normale"/>
    <w:rsid w:val="00661F90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paragraph" w:customStyle="1" w:styleId="WW-Default">
    <w:name w:val="WW-Default"/>
    <w:rsid w:val="00661F9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rsid w:val="0066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rsid w:val="0085106A"/>
    <w:rPr>
      <w:rFonts w:ascii="Calibri" w:hAnsi="Calibri"/>
      <w:color w:val="002060"/>
      <w:sz w:val="20"/>
      <w:szCs w:val="20"/>
    </w:rPr>
  </w:style>
  <w:style w:type="paragraph" w:customStyle="1" w:styleId="TESTO">
    <w:name w:val="TESTO"/>
    <w:basedOn w:val="Normale"/>
    <w:rsid w:val="00661F90"/>
    <w:pPr>
      <w:widowControl w:val="0"/>
      <w:spacing w:before="60" w:line="300" w:lineRule="atLeast"/>
      <w:ind w:left="74" w:right="142"/>
      <w:jc w:val="both"/>
    </w:pPr>
    <w:rPr>
      <w:rFonts w:ascii="Arial" w:hAnsi="Arial"/>
      <w:color w:val="000000"/>
      <w:sz w:val="22"/>
      <w:szCs w:val="20"/>
    </w:rPr>
  </w:style>
  <w:style w:type="paragraph" w:customStyle="1" w:styleId="Testonormale1">
    <w:name w:val="Testo normale1"/>
    <w:basedOn w:val="Normale"/>
    <w:rsid w:val="00661F90"/>
    <w:rPr>
      <w:rFonts w:ascii="Consolas" w:hAnsi="Consolas"/>
      <w:sz w:val="21"/>
      <w:szCs w:val="21"/>
    </w:rPr>
  </w:style>
  <w:style w:type="paragraph" w:customStyle="1" w:styleId="Corpo">
    <w:name w:val="Corpo"/>
    <w:rsid w:val="00661F90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Testocommento1">
    <w:name w:val="Testo commento1"/>
    <w:basedOn w:val="Normale"/>
    <w:rsid w:val="00661F90"/>
    <w:rPr>
      <w:sz w:val="20"/>
      <w:szCs w:val="20"/>
      <w:lang w:val="en-US"/>
    </w:rPr>
  </w:style>
  <w:style w:type="paragraph" w:styleId="Testofumetto">
    <w:name w:val="Balloon Text"/>
    <w:basedOn w:val="Normale"/>
    <w:rsid w:val="00661F9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  <w:rsid w:val="00661F90"/>
  </w:style>
  <w:style w:type="paragraph" w:customStyle="1" w:styleId="TableContents">
    <w:name w:val="Table Contents"/>
    <w:basedOn w:val="Normale"/>
    <w:rsid w:val="00661F90"/>
    <w:pPr>
      <w:suppressLineNumbers/>
    </w:pPr>
  </w:style>
  <w:style w:type="paragraph" w:customStyle="1" w:styleId="TableHeading">
    <w:name w:val="Table Heading"/>
    <w:basedOn w:val="TableContents"/>
    <w:rsid w:val="00661F90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51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A63F20"/>
    <w:rPr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unhideWhenUsed/>
    <w:rsid w:val="0085106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1C8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1C87"/>
    <w:rPr>
      <w:lang w:eastAsia="ar-SA"/>
    </w:rPr>
  </w:style>
  <w:style w:type="character" w:styleId="Rimandonotadichiusura">
    <w:name w:val="endnote reference"/>
    <w:uiPriority w:val="99"/>
    <w:semiHidden/>
    <w:unhideWhenUsed/>
    <w:rsid w:val="009E1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BCC5-4002-EE4E-B1EF-FF1EF77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con foto:</vt:lpstr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con foto:</dc:title>
  <dc:creator>jobiz.com</dc:creator>
  <cp:lastModifiedBy>admin</cp:lastModifiedBy>
  <cp:revision>2</cp:revision>
  <cp:lastPrinted>2012-04-13T09:13:00Z</cp:lastPrinted>
  <dcterms:created xsi:type="dcterms:W3CDTF">2016-04-07T09:47:00Z</dcterms:created>
  <dcterms:modified xsi:type="dcterms:W3CDTF">2016-04-07T09:47:00Z</dcterms:modified>
</cp:coreProperties>
</file>